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26"/>
        <w:gridCol w:w="7664"/>
      </w:tblGrid>
      <w:tr w:rsidR="00D75B77" w:rsidTr="00D75B77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D75B77" w:rsidRDefault="00D75B77" w:rsidP="00D20080">
            <w:pPr>
              <w:snapToGrid w:val="0"/>
              <w:jc w:val="center"/>
              <w:rPr>
                <w:rFonts w:ascii="Arial" w:hAnsi="Arial"/>
                <w:b/>
                <w:sz w:val="32"/>
                <w:lang w:val="hr-HR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32"/>
                <w:lang w:val="hr-HR"/>
              </w:rPr>
              <w:t>JP16-PR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75B77" w:rsidRDefault="00D75B77" w:rsidP="00D20080">
            <w:pPr>
              <w:snapToGrid w:val="0"/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>
              <w:rPr>
                <w:rFonts w:ascii="Arial" w:hAnsi="Arial"/>
                <w:sz w:val="22"/>
                <w:szCs w:val="22"/>
                <w:lang w:val="hr-HR"/>
              </w:rPr>
              <w:t xml:space="preserve">Obrazac za prijavu programa na </w:t>
            </w:r>
          </w:p>
          <w:p w:rsidR="00D75B77" w:rsidRDefault="00D75B77" w:rsidP="00D75B77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>
              <w:rPr>
                <w:rFonts w:ascii="Arial" w:hAnsi="Arial"/>
                <w:sz w:val="22"/>
                <w:szCs w:val="22"/>
                <w:lang w:val="hr-HR"/>
              </w:rPr>
              <w:t>Natječaj za financiranje javnih potreba Općine Lokve u 2016. godini</w:t>
            </w:r>
          </w:p>
        </w:tc>
      </w:tr>
    </w:tbl>
    <w:p w:rsidR="00D75B77" w:rsidRDefault="00D75B77" w:rsidP="00D75B77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190"/>
      </w:tblGrid>
      <w:tr w:rsidR="00D75B77" w:rsidTr="000B1E89">
        <w:trPr>
          <w:cantSplit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D75B77" w:rsidRDefault="00D75B77" w:rsidP="00D20080">
            <w:pPr>
              <w:jc w:val="center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Obrazac popunite na računalu ili pisaćem stroju</w:t>
            </w:r>
          </w:p>
          <w:p w:rsidR="00D75B77" w:rsidRDefault="00D75B77" w:rsidP="00D20080">
            <w:pPr>
              <w:jc w:val="center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U slučaju programa u  kojima učestvuje više Udruga obrazac popunjava vodeći partner</w:t>
            </w:r>
          </w:p>
          <w:p w:rsidR="00D75B77" w:rsidRDefault="00D75B77" w:rsidP="00D20080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Obavezno popuniti SVE rubrike u Obrascu</w:t>
            </w:r>
          </w:p>
        </w:tc>
      </w:tr>
    </w:tbl>
    <w:p w:rsidR="00D75B77" w:rsidRDefault="00D75B77" w:rsidP="00D75B77">
      <w:pPr>
        <w:rPr>
          <w:lang w:val="hr-HR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8722"/>
      </w:tblGrid>
      <w:tr w:rsidR="00D75B77" w:rsidTr="00D75B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D75B77" w:rsidRDefault="00D75B77" w:rsidP="00D20080">
            <w:pPr>
              <w:snapToGrid w:val="0"/>
              <w:rPr>
                <w:rFonts w:ascii="Arial Black" w:hAnsi="Arial Black"/>
                <w:sz w:val="28"/>
                <w:lang w:val="hr-HR"/>
              </w:rPr>
            </w:pPr>
            <w:r>
              <w:rPr>
                <w:rFonts w:ascii="Arial Black" w:hAnsi="Arial Black"/>
                <w:sz w:val="28"/>
                <w:lang w:val="hr-HR"/>
              </w:rPr>
              <w:t>1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75B77" w:rsidRDefault="00D75B77" w:rsidP="00D20080">
            <w:pPr>
              <w:pStyle w:val="Naslov1"/>
              <w:snapToGrid w:val="0"/>
              <w:rPr>
                <w:rFonts w:ascii="Arial Black" w:hAnsi="Arial Black"/>
                <w:lang w:val="hr-HR"/>
              </w:rPr>
            </w:pPr>
            <w:r>
              <w:rPr>
                <w:rFonts w:ascii="Arial Black" w:hAnsi="Arial Black"/>
                <w:lang w:val="hr-HR"/>
              </w:rPr>
              <w:t>OSNOVNI PODACI O PROGRAMU</w:t>
            </w:r>
          </w:p>
        </w:tc>
      </w:tr>
    </w:tbl>
    <w:p w:rsidR="00D75B77" w:rsidRDefault="00D75B77" w:rsidP="00D75B77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22"/>
        <w:gridCol w:w="6868"/>
      </w:tblGrid>
      <w:tr w:rsidR="00D75B77" w:rsidTr="00D75B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Naziv programa: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D75B77" w:rsidRDefault="00D75B77" w:rsidP="00D75B77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68"/>
        <w:gridCol w:w="4222"/>
      </w:tblGrid>
      <w:tr w:rsidR="00D75B77" w:rsidTr="00D75B7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Predviđeni početak provedbe programa (datum):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D75B77" w:rsidTr="00D75B7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Predviđeni završetak provedbe programa (datum):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D75B77" w:rsidRDefault="00D75B77" w:rsidP="00D75B77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92"/>
        <w:gridCol w:w="1930"/>
        <w:gridCol w:w="338"/>
        <w:gridCol w:w="1984"/>
        <w:gridCol w:w="426"/>
        <w:gridCol w:w="1896"/>
        <w:gridCol w:w="372"/>
        <w:gridCol w:w="1852"/>
      </w:tblGrid>
      <w:tr w:rsidR="00D75B77" w:rsidTr="00D75B77">
        <w:tc>
          <w:tcPr>
            <w:tcW w:w="9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Područje provedbe programa (podebljati):</w:t>
            </w:r>
          </w:p>
        </w:tc>
      </w:tr>
      <w:tr w:rsidR="00D75B77" w:rsidTr="00D75B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5B77" w:rsidRDefault="00D75B77" w:rsidP="00D20080">
            <w:pPr>
              <w:snapToGrid w:val="0"/>
              <w:jc w:val="center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općina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5B77" w:rsidRDefault="00D75B77" w:rsidP="00D20080">
            <w:pPr>
              <w:snapToGrid w:val="0"/>
              <w:jc w:val="center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županija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5B77" w:rsidRDefault="00D75B77" w:rsidP="00D20080">
            <w:pPr>
              <w:snapToGrid w:val="0"/>
              <w:jc w:val="center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c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država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5B77" w:rsidRDefault="00D75B77" w:rsidP="00D20080">
            <w:pPr>
              <w:snapToGrid w:val="0"/>
              <w:jc w:val="center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d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regija</w:t>
            </w:r>
          </w:p>
        </w:tc>
      </w:tr>
    </w:tbl>
    <w:p w:rsidR="00D75B77" w:rsidRDefault="00D75B77" w:rsidP="00D75B77"/>
    <w:p w:rsidR="00D75B77" w:rsidRDefault="00D75B77" w:rsidP="00D75B77">
      <w:pPr>
        <w:rPr>
          <w:rFonts w:ascii="Arial" w:hAnsi="Arial"/>
          <w:sz w:val="20"/>
          <w:lang w:val="hr-HR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8722"/>
      </w:tblGrid>
      <w:tr w:rsidR="00D75B77" w:rsidTr="00D75B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D75B77" w:rsidRDefault="00D75B77" w:rsidP="00D20080">
            <w:pPr>
              <w:snapToGrid w:val="0"/>
              <w:rPr>
                <w:rFonts w:ascii="Arial Black" w:hAnsi="Arial Black"/>
                <w:sz w:val="28"/>
                <w:lang w:val="hr-HR"/>
              </w:rPr>
            </w:pPr>
            <w:r>
              <w:rPr>
                <w:rFonts w:ascii="Arial Black" w:hAnsi="Arial Black"/>
                <w:sz w:val="28"/>
                <w:lang w:val="hr-HR"/>
              </w:rPr>
              <w:t>2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75B77" w:rsidRDefault="00D75B77" w:rsidP="00D20080">
            <w:pPr>
              <w:pStyle w:val="Naslov1"/>
              <w:snapToGrid w:val="0"/>
              <w:rPr>
                <w:rFonts w:ascii="Arial Black" w:hAnsi="Arial Black" w:cs="Times New Roman"/>
                <w:lang w:val="hr-HR"/>
              </w:rPr>
            </w:pPr>
            <w:r>
              <w:rPr>
                <w:rFonts w:ascii="Arial Black" w:hAnsi="Arial Black" w:cs="Times New Roman"/>
                <w:lang w:val="hr-HR"/>
              </w:rPr>
              <w:t>FINANCIJSKI POKAZATELJI</w:t>
            </w:r>
          </w:p>
        </w:tc>
      </w:tr>
    </w:tbl>
    <w:p w:rsidR="00D75B77" w:rsidRDefault="00D75B77" w:rsidP="00D75B77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68"/>
        <w:gridCol w:w="2422"/>
      </w:tblGrid>
      <w:tr w:rsidR="00D75B77" w:rsidTr="00D75B77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Ukupan iznos potreban za provedbu programa: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D75B77" w:rsidRDefault="00D75B77" w:rsidP="00D75B77">
      <w:pPr>
        <w:pStyle w:val="Tijeloteksta"/>
      </w:pPr>
    </w:p>
    <w:p w:rsidR="00D75B77" w:rsidRDefault="00D75B77" w:rsidP="00D75B77">
      <w:pPr>
        <w:pStyle w:val="Tijeloteksta"/>
        <w:rPr>
          <w:b w:val="0"/>
          <w:lang w:val="hr-HR"/>
        </w:rPr>
      </w:pPr>
      <w:r>
        <w:rPr>
          <w:b w:val="0"/>
          <w:lang w:val="hr-HR"/>
        </w:rPr>
        <w:t>Iznos koji se traži:</w:t>
      </w:r>
    </w:p>
    <w:p w:rsidR="00D75B77" w:rsidRDefault="00D75B77" w:rsidP="00D75B77">
      <w:pPr>
        <w:pStyle w:val="Tijeloteksta"/>
        <w:rPr>
          <w:b w:val="0"/>
          <w:lang w:val="hr-HR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68"/>
        <w:gridCol w:w="2422"/>
      </w:tblGrid>
      <w:tr w:rsidR="00D75B77" w:rsidTr="00D75B77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b/>
                <w:sz w:val="20"/>
                <w:lang w:val="hr-HR"/>
              </w:rPr>
            </w:pPr>
            <w:r>
              <w:rPr>
                <w:rFonts w:ascii="Arial" w:hAnsi="Arial"/>
                <w:b/>
                <w:sz w:val="20"/>
                <w:lang w:val="hr-HR"/>
              </w:rPr>
              <w:t>iz Proračuna Općine Lokve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b/>
                <w:sz w:val="20"/>
                <w:lang w:val="hr-HR"/>
              </w:rPr>
            </w:pPr>
          </w:p>
        </w:tc>
      </w:tr>
      <w:tr w:rsidR="00D75B77" w:rsidTr="00D75B77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iz Županijskog proračuna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D75B77" w:rsidTr="00D75B77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iz Državnog proračuna RH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D75B77" w:rsidTr="00D75B77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od drugih donatora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D75B77" w:rsidTr="00D75B77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iznos vlastitih sredstava angažiranih u provedbu programa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D75B77" w:rsidRDefault="00D75B77" w:rsidP="00D75B77"/>
    <w:p w:rsidR="00D75B77" w:rsidRDefault="00D75B77" w:rsidP="00D75B77">
      <w:pPr>
        <w:rPr>
          <w:rFonts w:ascii="Arial" w:hAnsi="Arial"/>
          <w:sz w:val="20"/>
          <w:lang w:val="hr-HR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8722"/>
      </w:tblGrid>
      <w:tr w:rsidR="00D75B77" w:rsidTr="00D75B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D75B77" w:rsidRDefault="00D75B77" w:rsidP="00D20080">
            <w:pPr>
              <w:snapToGrid w:val="0"/>
              <w:rPr>
                <w:rFonts w:ascii="Arial Black" w:hAnsi="Arial Black"/>
                <w:sz w:val="28"/>
                <w:lang w:val="hr-HR"/>
              </w:rPr>
            </w:pPr>
            <w:r>
              <w:rPr>
                <w:rFonts w:ascii="Arial Black" w:hAnsi="Arial Black"/>
                <w:sz w:val="28"/>
                <w:lang w:val="hr-HR"/>
              </w:rPr>
              <w:t>3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75B77" w:rsidRDefault="00D75B77" w:rsidP="00D20080">
            <w:pPr>
              <w:pStyle w:val="Naslov1"/>
              <w:snapToGrid w:val="0"/>
              <w:rPr>
                <w:rFonts w:ascii="Arial Black" w:hAnsi="Arial Black" w:cs="Times New Roman"/>
                <w:lang w:val="hr-HR"/>
              </w:rPr>
            </w:pPr>
            <w:r>
              <w:rPr>
                <w:rFonts w:ascii="Arial Black" w:hAnsi="Arial Black" w:cs="Times New Roman"/>
                <w:lang w:val="hr-HR"/>
              </w:rPr>
              <w:t>OSOBE ODGOVORNE ZA PROVOĐENJE PROGRAMA</w:t>
            </w:r>
          </w:p>
        </w:tc>
      </w:tr>
    </w:tbl>
    <w:p w:rsidR="00D75B77" w:rsidRDefault="00D75B77" w:rsidP="00D75B77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077"/>
        <w:gridCol w:w="5113"/>
      </w:tblGrid>
      <w:tr w:rsidR="00D75B77" w:rsidTr="00D75B77">
        <w:trPr>
          <w:cantSplit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Voditelj/voditeljica programa: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D75B77" w:rsidTr="00D75B77">
        <w:trPr>
          <w:cantSplit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Kontakti podaci voditelja/voditeljice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D75B77" w:rsidTr="00D75B77">
        <w:trPr>
          <w:cantSplit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Dosadašnje iskustvo voditelja/voditeljice:</w:t>
            </w:r>
          </w:p>
          <w:p w:rsidR="00D75B77" w:rsidRDefault="00D75B77" w:rsidP="00D20080">
            <w:pPr>
              <w:rPr>
                <w:rFonts w:ascii="Arial" w:hAnsi="Arial"/>
                <w:sz w:val="20"/>
                <w:lang w:val="hr-HR"/>
              </w:rPr>
            </w:pPr>
          </w:p>
          <w:p w:rsidR="00D75B77" w:rsidRDefault="00D75B77" w:rsidP="00D20080">
            <w:pPr>
              <w:rPr>
                <w:rFonts w:ascii="Arial" w:hAnsi="Arial"/>
                <w:sz w:val="20"/>
                <w:lang w:val="hr-HR"/>
              </w:rPr>
            </w:pPr>
          </w:p>
          <w:p w:rsidR="00D75B77" w:rsidRDefault="00D75B77" w:rsidP="00D20080">
            <w:pPr>
              <w:rPr>
                <w:rFonts w:ascii="Arial" w:hAnsi="Arial"/>
                <w:sz w:val="20"/>
                <w:lang w:val="hr-HR"/>
              </w:rPr>
            </w:pPr>
          </w:p>
          <w:p w:rsidR="00D75B77" w:rsidRDefault="00D75B77" w:rsidP="00D20080">
            <w:pPr>
              <w:rPr>
                <w:rFonts w:ascii="Arial" w:hAnsi="Arial"/>
                <w:sz w:val="20"/>
                <w:lang w:val="hr-HR"/>
              </w:rPr>
            </w:pPr>
          </w:p>
          <w:p w:rsidR="00D75B77" w:rsidRDefault="00D75B77" w:rsidP="00D20080">
            <w:pPr>
              <w:rPr>
                <w:rFonts w:ascii="Arial" w:hAnsi="Arial"/>
                <w:sz w:val="20"/>
                <w:lang w:val="hr-HR"/>
              </w:rPr>
            </w:pPr>
          </w:p>
          <w:p w:rsidR="00D75B77" w:rsidRDefault="00D75B77" w:rsidP="00D20080">
            <w:pPr>
              <w:rPr>
                <w:rFonts w:ascii="Arial" w:hAnsi="Arial"/>
                <w:sz w:val="20"/>
                <w:lang w:val="hr-HR"/>
              </w:rPr>
            </w:pPr>
          </w:p>
          <w:p w:rsidR="00D75B77" w:rsidRDefault="00D75B77" w:rsidP="00D20080">
            <w:pPr>
              <w:rPr>
                <w:rFonts w:ascii="Arial" w:hAnsi="Arial"/>
                <w:sz w:val="20"/>
                <w:lang w:val="hr-HR"/>
              </w:rPr>
            </w:pPr>
          </w:p>
          <w:p w:rsidR="00D75B77" w:rsidRDefault="00D75B77" w:rsidP="00D20080">
            <w:pPr>
              <w:rPr>
                <w:rFonts w:ascii="Arial" w:hAnsi="Arial"/>
                <w:sz w:val="20"/>
                <w:lang w:val="hr-HR"/>
              </w:rPr>
            </w:pPr>
          </w:p>
          <w:p w:rsidR="00D75B77" w:rsidRDefault="00D75B77" w:rsidP="00D20080">
            <w:pPr>
              <w:rPr>
                <w:rFonts w:ascii="Arial" w:hAnsi="Arial"/>
                <w:sz w:val="20"/>
                <w:lang w:val="hr-HR"/>
              </w:rPr>
            </w:pPr>
          </w:p>
          <w:p w:rsidR="00D75B77" w:rsidRDefault="00D75B77" w:rsidP="00D20080">
            <w:pPr>
              <w:rPr>
                <w:rFonts w:ascii="Arial" w:hAnsi="Arial"/>
                <w:sz w:val="20"/>
                <w:lang w:val="hr-HR"/>
              </w:rPr>
            </w:pPr>
          </w:p>
          <w:p w:rsidR="00D75B77" w:rsidRDefault="00D75B77" w:rsidP="00D20080">
            <w:pPr>
              <w:rPr>
                <w:rFonts w:ascii="Arial" w:hAnsi="Arial"/>
                <w:sz w:val="20"/>
                <w:lang w:val="hr-HR"/>
              </w:rPr>
            </w:pPr>
          </w:p>
          <w:p w:rsidR="00D75B77" w:rsidRDefault="00D75B77" w:rsidP="00D20080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D75B77" w:rsidRDefault="00D75B77" w:rsidP="00D75B77"/>
    <w:p w:rsidR="00D75B77" w:rsidRDefault="00D75B77" w:rsidP="00D75B77">
      <w:pPr>
        <w:tabs>
          <w:tab w:val="left" w:pos="2370"/>
        </w:tabs>
        <w:rPr>
          <w:rFonts w:ascii="Arial" w:hAnsi="Arial"/>
          <w:sz w:val="20"/>
          <w:lang w:val="hr-HR"/>
        </w:rPr>
      </w:pPr>
      <w:r>
        <w:rPr>
          <w:rFonts w:ascii="Arial" w:hAnsi="Arial"/>
          <w:sz w:val="20"/>
          <w:lang w:val="hr-HR"/>
        </w:rPr>
        <w:tab/>
      </w:r>
    </w:p>
    <w:p w:rsidR="00D75B77" w:rsidRDefault="00D75B77" w:rsidP="00D75B77">
      <w:pPr>
        <w:tabs>
          <w:tab w:val="left" w:pos="2370"/>
        </w:tabs>
        <w:rPr>
          <w:rFonts w:ascii="Arial" w:hAnsi="Arial"/>
          <w:sz w:val="20"/>
          <w:lang w:val="hr-HR"/>
        </w:rPr>
      </w:pPr>
    </w:p>
    <w:p w:rsidR="00D75B77" w:rsidRDefault="00D75B77" w:rsidP="00D75B77">
      <w:pPr>
        <w:tabs>
          <w:tab w:val="left" w:pos="2370"/>
        </w:tabs>
        <w:rPr>
          <w:rFonts w:ascii="Arial" w:hAnsi="Arial"/>
          <w:sz w:val="20"/>
          <w:lang w:val="hr-HR"/>
        </w:rPr>
      </w:pPr>
    </w:p>
    <w:p w:rsidR="00D75B77" w:rsidRDefault="00D75B77" w:rsidP="00D75B77">
      <w:pPr>
        <w:tabs>
          <w:tab w:val="left" w:pos="2370"/>
        </w:tabs>
        <w:rPr>
          <w:rFonts w:ascii="Arial" w:hAnsi="Arial"/>
          <w:sz w:val="20"/>
          <w:lang w:val="hr-HR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8840"/>
      </w:tblGrid>
      <w:tr w:rsidR="00D75B77" w:rsidTr="00D2008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D75B77" w:rsidRDefault="00D75B77" w:rsidP="00D20080">
            <w:pPr>
              <w:snapToGrid w:val="0"/>
              <w:rPr>
                <w:rFonts w:ascii="Arial Black" w:hAnsi="Arial Black"/>
                <w:sz w:val="28"/>
                <w:lang w:val="hr-HR"/>
              </w:rPr>
            </w:pPr>
            <w:r>
              <w:rPr>
                <w:rFonts w:ascii="Arial Black" w:hAnsi="Arial Black"/>
                <w:sz w:val="28"/>
                <w:lang w:val="hr-HR"/>
              </w:rPr>
              <w:lastRenderedPageBreak/>
              <w:t>4</w:t>
            </w:r>
          </w:p>
        </w:tc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75B77" w:rsidRDefault="00D75B77" w:rsidP="00D20080">
            <w:pPr>
              <w:pStyle w:val="Naslov1"/>
              <w:snapToGrid w:val="0"/>
              <w:rPr>
                <w:rFonts w:ascii="Arial Black" w:hAnsi="Arial Black" w:cs="Times New Roman"/>
                <w:lang w:val="hr-HR"/>
              </w:rPr>
            </w:pPr>
            <w:r>
              <w:rPr>
                <w:rFonts w:ascii="Arial Black" w:hAnsi="Arial Black" w:cs="Times New Roman"/>
                <w:lang w:val="hr-HR"/>
              </w:rPr>
              <w:t>KRATKI SADRŽAJ PROGRAMA</w:t>
            </w:r>
          </w:p>
        </w:tc>
      </w:tr>
    </w:tbl>
    <w:p w:rsidR="00D75B77" w:rsidRDefault="00D75B77" w:rsidP="00D75B77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94"/>
        <w:gridCol w:w="2705"/>
        <w:gridCol w:w="128"/>
        <w:gridCol w:w="286"/>
        <w:gridCol w:w="2682"/>
        <w:gridCol w:w="437"/>
        <w:gridCol w:w="1131"/>
        <w:gridCol w:w="762"/>
        <w:gridCol w:w="783"/>
      </w:tblGrid>
      <w:tr w:rsidR="00D75B77" w:rsidTr="00D20080">
        <w:tc>
          <w:tcPr>
            <w:tcW w:w="9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Kratki opis potrebe (opisati u maksimalno 10 redaka):</w:t>
            </w:r>
          </w:p>
        </w:tc>
      </w:tr>
      <w:tr w:rsidR="00D75B77" w:rsidTr="00D20080">
        <w:tc>
          <w:tcPr>
            <w:tcW w:w="9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b/>
                <w:sz w:val="20"/>
                <w:lang w:val="hr-HR"/>
              </w:rPr>
            </w:pPr>
          </w:p>
          <w:p w:rsidR="00D75B77" w:rsidRDefault="00D75B77" w:rsidP="00D20080">
            <w:pPr>
              <w:rPr>
                <w:rFonts w:ascii="Arial" w:hAnsi="Arial"/>
                <w:b/>
                <w:sz w:val="20"/>
                <w:lang w:val="hr-HR"/>
              </w:rPr>
            </w:pPr>
          </w:p>
          <w:p w:rsidR="00D75B77" w:rsidRDefault="00D75B77" w:rsidP="00D20080">
            <w:pPr>
              <w:rPr>
                <w:rFonts w:ascii="Arial" w:hAnsi="Arial"/>
                <w:b/>
                <w:sz w:val="20"/>
                <w:lang w:val="hr-HR"/>
              </w:rPr>
            </w:pPr>
          </w:p>
          <w:p w:rsidR="00D75B77" w:rsidRDefault="00D75B77" w:rsidP="00D20080">
            <w:pPr>
              <w:rPr>
                <w:rFonts w:ascii="Arial" w:hAnsi="Arial"/>
                <w:b/>
                <w:sz w:val="20"/>
                <w:lang w:val="hr-HR"/>
              </w:rPr>
            </w:pPr>
          </w:p>
          <w:p w:rsidR="00D75B77" w:rsidRDefault="00D75B77" w:rsidP="00D20080">
            <w:pPr>
              <w:rPr>
                <w:rFonts w:ascii="Arial" w:hAnsi="Arial"/>
                <w:b/>
                <w:sz w:val="20"/>
                <w:lang w:val="hr-HR"/>
              </w:rPr>
            </w:pPr>
          </w:p>
        </w:tc>
      </w:tr>
      <w:tr w:rsidR="00D75B77" w:rsidTr="00D20080">
        <w:tc>
          <w:tcPr>
            <w:tcW w:w="9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Ciljana skupina programa (podebljati, moguć višestruki izbor kao i upis kategorije pod f)</w:t>
            </w:r>
          </w:p>
        </w:tc>
      </w:tr>
      <w:tr w:rsidR="00D75B77" w:rsidTr="00D20080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5B77" w:rsidRDefault="00D75B77" w:rsidP="00D20080">
            <w:pPr>
              <w:snapToGrid w:val="0"/>
              <w:jc w:val="center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predškolski uzrast</w:t>
            </w: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5B77" w:rsidRDefault="00D75B77" w:rsidP="00D20080">
            <w:pPr>
              <w:snapToGrid w:val="0"/>
              <w:jc w:val="center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b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osnovnoškolski uzrast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5B77" w:rsidRDefault="00D75B77" w:rsidP="00D20080">
            <w:pPr>
              <w:snapToGrid w:val="0"/>
              <w:jc w:val="center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c</w:t>
            </w:r>
          </w:p>
        </w:tc>
        <w:tc>
          <w:tcPr>
            <w:tcW w:w="2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srednjoškolski uzrast</w:t>
            </w:r>
          </w:p>
        </w:tc>
      </w:tr>
      <w:tr w:rsidR="00D75B77" w:rsidTr="00D20080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5B77" w:rsidRDefault="00D75B77" w:rsidP="00D20080">
            <w:pPr>
              <w:snapToGrid w:val="0"/>
              <w:jc w:val="center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d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radno sposobna populacija</w:t>
            </w: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5B77" w:rsidRDefault="00D75B77" w:rsidP="00D20080">
            <w:pPr>
              <w:snapToGrid w:val="0"/>
              <w:jc w:val="center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e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socijalno ugroženi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5B77" w:rsidRDefault="00D75B77" w:rsidP="00D20080">
            <w:pPr>
              <w:snapToGrid w:val="0"/>
              <w:jc w:val="center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f</w:t>
            </w:r>
          </w:p>
        </w:tc>
        <w:tc>
          <w:tcPr>
            <w:tcW w:w="2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D75B77" w:rsidTr="00D20080">
        <w:tc>
          <w:tcPr>
            <w:tcW w:w="9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Način provedbe programa / aktivnosti (opisati u maksimalno 10 redaka):</w:t>
            </w:r>
          </w:p>
        </w:tc>
      </w:tr>
      <w:tr w:rsidR="00D75B77" w:rsidTr="00D20080">
        <w:tc>
          <w:tcPr>
            <w:tcW w:w="9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  <w:p w:rsidR="00D75B77" w:rsidRDefault="00D75B77" w:rsidP="00D20080">
            <w:pPr>
              <w:rPr>
                <w:rFonts w:ascii="Arial" w:hAnsi="Arial"/>
                <w:sz w:val="20"/>
                <w:lang w:val="hr-HR"/>
              </w:rPr>
            </w:pPr>
          </w:p>
          <w:p w:rsidR="00D75B77" w:rsidRDefault="00D75B77" w:rsidP="00D20080">
            <w:pPr>
              <w:rPr>
                <w:rFonts w:ascii="Arial" w:hAnsi="Arial"/>
                <w:sz w:val="20"/>
                <w:lang w:val="hr-HR"/>
              </w:rPr>
            </w:pPr>
          </w:p>
          <w:p w:rsidR="00D75B77" w:rsidRDefault="00D75B77" w:rsidP="00D20080">
            <w:pPr>
              <w:rPr>
                <w:rFonts w:ascii="Arial" w:hAnsi="Arial"/>
                <w:sz w:val="20"/>
                <w:lang w:val="hr-HR"/>
              </w:rPr>
            </w:pPr>
          </w:p>
          <w:p w:rsidR="00D75B77" w:rsidRDefault="00D75B77" w:rsidP="00D20080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D75B77" w:rsidTr="00D20080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Broj sudionika:</w:t>
            </w:r>
          </w:p>
        </w:tc>
        <w:tc>
          <w:tcPr>
            <w:tcW w:w="6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D75B77" w:rsidTr="00D20080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Mjesto provedbe programa:</w:t>
            </w:r>
          </w:p>
        </w:tc>
        <w:tc>
          <w:tcPr>
            <w:tcW w:w="6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D75B77" w:rsidTr="00D20080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Godina prve provedbe programa:</w:t>
            </w:r>
          </w:p>
        </w:tc>
        <w:tc>
          <w:tcPr>
            <w:tcW w:w="6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D75B77" w:rsidTr="00D20080">
        <w:tc>
          <w:tcPr>
            <w:tcW w:w="7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Provodi li se program u kontinuitetu, od prve godine provedbe programa? (podebljati)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5B77" w:rsidRDefault="00D75B77" w:rsidP="00D20080">
            <w:pPr>
              <w:snapToGrid w:val="0"/>
              <w:jc w:val="center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DA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B77" w:rsidRDefault="00D75B77" w:rsidP="00D20080">
            <w:pPr>
              <w:snapToGrid w:val="0"/>
              <w:jc w:val="center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NE</w:t>
            </w:r>
          </w:p>
        </w:tc>
      </w:tr>
      <w:tr w:rsidR="00D75B77" w:rsidTr="00D20080">
        <w:tc>
          <w:tcPr>
            <w:tcW w:w="9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Očekivani rezultati programa (opisati u maksimalno 10 redaka mjerljivim jedinicama):</w:t>
            </w:r>
          </w:p>
        </w:tc>
      </w:tr>
      <w:tr w:rsidR="00D75B77" w:rsidTr="00D20080">
        <w:tc>
          <w:tcPr>
            <w:tcW w:w="9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  <w:p w:rsidR="00D75B77" w:rsidRDefault="00D75B77" w:rsidP="00D20080">
            <w:pPr>
              <w:rPr>
                <w:rFonts w:ascii="Arial" w:hAnsi="Arial"/>
                <w:sz w:val="20"/>
                <w:lang w:val="hr-HR"/>
              </w:rPr>
            </w:pPr>
          </w:p>
          <w:p w:rsidR="00D75B77" w:rsidRDefault="00D75B77" w:rsidP="00D20080">
            <w:pPr>
              <w:rPr>
                <w:rFonts w:ascii="Arial" w:hAnsi="Arial"/>
                <w:sz w:val="20"/>
                <w:lang w:val="hr-HR"/>
              </w:rPr>
            </w:pPr>
          </w:p>
          <w:p w:rsidR="00D75B77" w:rsidRDefault="00D75B77" w:rsidP="00D20080">
            <w:pPr>
              <w:rPr>
                <w:rFonts w:ascii="Arial" w:hAnsi="Arial"/>
                <w:sz w:val="20"/>
                <w:lang w:val="hr-HR"/>
              </w:rPr>
            </w:pPr>
          </w:p>
          <w:p w:rsidR="00D75B77" w:rsidRDefault="00D75B77" w:rsidP="00D20080">
            <w:pPr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D75B77" w:rsidRDefault="00D75B77" w:rsidP="00D75B77"/>
    <w:p w:rsidR="00D75B77" w:rsidRDefault="00D75B77" w:rsidP="00D75B77">
      <w:pPr>
        <w:rPr>
          <w:rFonts w:ascii="Arial" w:hAnsi="Arial"/>
          <w:sz w:val="20"/>
          <w:lang w:val="hr-HR"/>
        </w:rPr>
      </w:pPr>
    </w:p>
    <w:p w:rsidR="00D75B77" w:rsidRDefault="00D75B77" w:rsidP="00D75B77">
      <w:pPr>
        <w:pStyle w:val="Tijeloteksta"/>
        <w:rPr>
          <w:b w:val="0"/>
          <w:color w:val="FF0000"/>
          <w:lang w:val="hr-HR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8840"/>
      </w:tblGrid>
      <w:tr w:rsidR="00D75B77" w:rsidTr="00D2008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D75B77" w:rsidRDefault="00D75B77" w:rsidP="00D20080">
            <w:pPr>
              <w:snapToGrid w:val="0"/>
              <w:rPr>
                <w:rFonts w:ascii="Arial Black" w:hAnsi="Arial Black"/>
                <w:sz w:val="28"/>
                <w:lang w:val="hr-HR"/>
              </w:rPr>
            </w:pPr>
            <w:r>
              <w:rPr>
                <w:rFonts w:ascii="Arial Black" w:hAnsi="Arial Black"/>
                <w:sz w:val="28"/>
                <w:lang w:val="hr-HR"/>
              </w:rPr>
              <w:t>5</w:t>
            </w:r>
          </w:p>
        </w:tc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75B77" w:rsidRDefault="00D75B77" w:rsidP="00D20080">
            <w:pPr>
              <w:pStyle w:val="Naslov1"/>
              <w:snapToGrid w:val="0"/>
              <w:rPr>
                <w:rFonts w:ascii="Arial Black" w:hAnsi="Arial Black" w:cs="Times New Roman"/>
                <w:lang w:val="hr-HR"/>
              </w:rPr>
            </w:pPr>
            <w:r>
              <w:rPr>
                <w:rFonts w:ascii="Arial Black" w:hAnsi="Arial Black" w:cs="Times New Roman"/>
                <w:lang w:val="hr-HR"/>
              </w:rPr>
              <w:t>OVJERA</w:t>
            </w:r>
          </w:p>
        </w:tc>
      </w:tr>
    </w:tbl>
    <w:p w:rsidR="00D75B77" w:rsidRDefault="00D75B77" w:rsidP="00D75B77">
      <w:pPr>
        <w:pStyle w:val="Tijeloteksta"/>
      </w:pPr>
    </w:p>
    <w:p w:rsidR="00D75B77" w:rsidRDefault="00D75B77" w:rsidP="00D75B77">
      <w:pPr>
        <w:pStyle w:val="Tijeloteksta"/>
        <w:rPr>
          <w:b w:val="0"/>
          <w:lang w:val="hr-HR"/>
        </w:rPr>
      </w:pPr>
      <w:r>
        <w:rPr>
          <w:b w:val="0"/>
          <w:lang w:val="hr-HR"/>
        </w:rPr>
        <w:t>Prijavi programa treba obavezno priložiti:</w:t>
      </w:r>
    </w:p>
    <w:p w:rsidR="00D75B77" w:rsidRDefault="00D75B77" w:rsidP="00D75B77">
      <w:pPr>
        <w:pStyle w:val="Tijeloteksta"/>
        <w:numPr>
          <w:ilvl w:val="0"/>
          <w:numId w:val="2"/>
        </w:numPr>
        <w:rPr>
          <w:b w:val="0"/>
          <w:color w:val="000000"/>
          <w:lang w:val="hr-HR"/>
        </w:rPr>
      </w:pPr>
      <w:r>
        <w:rPr>
          <w:b w:val="0"/>
          <w:color w:val="000000"/>
          <w:lang w:val="hr-HR"/>
        </w:rPr>
        <w:t>osnovne podatke o Udruzi na obrascu JP16-OP sa pratećom dokumentacijom</w:t>
      </w:r>
    </w:p>
    <w:p w:rsidR="00D75B77" w:rsidRDefault="00D75B77" w:rsidP="00D75B77">
      <w:pPr>
        <w:pStyle w:val="Tijeloteksta"/>
        <w:numPr>
          <w:ilvl w:val="0"/>
          <w:numId w:val="2"/>
        </w:numPr>
        <w:rPr>
          <w:b w:val="0"/>
          <w:color w:val="000000"/>
          <w:lang w:val="hr-HR"/>
        </w:rPr>
      </w:pPr>
      <w:r>
        <w:rPr>
          <w:b w:val="0"/>
          <w:color w:val="000000"/>
          <w:lang w:val="hr-HR"/>
        </w:rPr>
        <w:t>proračun programa na obrascu JP16-FIN</w:t>
      </w:r>
    </w:p>
    <w:p w:rsidR="00D75B77" w:rsidRDefault="00D75B77" w:rsidP="00D75B77">
      <w:pPr>
        <w:pStyle w:val="Tijeloteksta"/>
        <w:rPr>
          <w:b w:val="0"/>
          <w:lang w:val="hr-HR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3116"/>
      </w:tblGrid>
      <w:tr w:rsidR="00D75B77" w:rsidTr="00D20080">
        <w:trPr>
          <w:cantSplit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75B77" w:rsidRDefault="00D75B77" w:rsidP="00A97D77">
            <w:pPr>
              <w:snapToGrid w:val="0"/>
              <w:jc w:val="center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Mjesto i datum:</w:t>
            </w:r>
          </w:p>
        </w:tc>
        <w:tc>
          <w:tcPr>
            <w:tcW w:w="309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75B77" w:rsidRDefault="00D75B77" w:rsidP="00D20080">
            <w:pPr>
              <w:snapToGrid w:val="0"/>
              <w:jc w:val="center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MP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75B77" w:rsidRDefault="00D75B77" w:rsidP="008A3CD9">
            <w:pPr>
              <w:snapToGrid w:val="0"/>
              <w:jc w:val="center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Potpis osobe ovlaštene za zastupanje udruge:</w:t>
            </w:r>
          </w:p>
        </w:tc>
      </w:tr>
      <w:tr w:rsidR="00D75B77" w:rsidTr="00D20080">
        <w:trPr>
          <w:cantSplit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  <w:p w:rsidR="00D75B77" w:rsidRDefault="00D75B77" w:rsidP="00D20080">
            <w:pPr>
              <w:rPr>
                <w:rFonts w:ascii="Arial" w:hAnsi="Arial"/>
                <w:sz w:val="20"/>
                <w:lang w:val="hr-HR"/>
              </w:rPr>
            </w:pPr>
          </w:p>
          <w:p w:rsidR="00D75B77" w:rsidRDefault="00D75B77" w:rsidP="00D20080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77" w:rsidRDefault="00D75B77" w:rsidP="00D20080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D75B77" w:rsidRDefault="00D75B77" w:rsidP="00D75B77"/>
    <w:p w:rsidR="00D75B77" w:rsidRDefault="00D75B77" w:rsidP="00D75B77">
      <w:pPr>
        <w:jc w:val="center"/>
      </w:pPr>
    </w:p>
    <w:p w:rsidR="00842872" w:rsidRPr="00D75B77" w:rsidRDefault="00842872" w:rsidP="00D75B77"/>
    <w:sectPr w:rsidR="00842872" w:rsidRPr="00D75B77" w:rsidSect="00143BF5">
      <w:headerReference w:type="default" r:id="rId8"/>
      <w:footerReference w:type="default" r:id="rId9"/>
      <w:type w:val="continuous"/>
      <w:pgSz w:w="11906" w:h="16838"/>
      <w:pgMar w:top="1247" w:right="1247" w:bottom="1247" w:left="124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0D" w:rsidRDefault="00B1390D">
      <w:r>
        <w:separator/>
      </w:r>
    </w:p>
  </w:endnote>
  <w:endnote w:type="continuationSeparator" w:id="0">
    <w:p w:rsidR="00B1390D" w:rsidRDefault="00B1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644"/>
      <w:gridCol w:w="4644"/>
    </w:tblGrid>
    <w:tr w:rsidR="00842872">
      <w:tc>
        <w:tcPr>
          <w:tcW w:w="4644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842872" w:rsidRDefault="00D767FF" w:rsidP="00233037">
          <w:pPr>
            <w:pStyle w:val="Podnoje"/>
            <w:snapToGrid w:val="0"/>
            <w:rPr>
              <w:rFonts w:ascii="Arial" w:hAnsi="Arial"/>
              <w:b/>
              <w:sz w:val="16"/>
              <w:lang w:val="hr-HR"/>
            </w:rPr>
          </w:pPr>
          <w:r>
            <w:rPr>
              <w:rFonts w:ascii="Arial" w:hAnsi="Arial"/>
              <w:b/>
              <w:sz w:val="16"/>
              <w:lang w:val="hr-HR"/>
            </w:rPr>
            <w:t>O</w:t>
          </w:r>
          <w:r w:rsidR="00842872">
            <w:rPr>
              <w:rFonts w:ascii="Arial" w:hAnsi="Arial"/>
              <w:b/>
              <w:sz w:val="16"/>
              <w:lang w:val="hr-HR"/>
            </w:rPr>
            <w:t>brazac JP1</w:t>
          </w:r>
          <w:r w:rsidR="00233037">
            <w:rPr>
              <w:rFonts w:ascii="Arial" w:hAnsi="Arial"/>
              <w:b/>
              <w:sz w:val="16"/>
              <w:lang w:val="hr-HR"/>
            </w:rPr>
            <w:t>6</w:t>
          </w:r>
          <w:r w:rsidR="00D75B77">
            <w:rPr>
              <w:rFonts w:ascii="Arial" w:hAnsi="Arial"/>
              <w:b/>
              <w:sz w:val="16"/>
              <w:lang w:val="hr-HR"/>
            </w:rPr>
            <w:t>-PR</w:t>
          </w:r>
        </w:p>
      </w:tc>
      <w:tc>
        <w:tcPr>
          <w:tcW w:w="4644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842872" w:rsidRDefault="00842872">
          <w:pPr>
            <w:pStyle w:val="Podnoje"/>
            <w:snapToGrid w:val="0"/>
            <w:jc w:val="right"/>
            <w:rPr>
              <w:rStyle w:val="Brojstranice"/>
              <w:rFonts w:ascii="Arial Black" w:hAnsi="Arial Black"/>
              <w:sz w:val="16"/>
            </w:rPr>
          </w:pPr>
          <w:proofErr w:type="spellStart"/>
          <w:r w:rsidRPr="00D32A0A">
            <w:rPr>
              <w:rStyle w:val="Brojstranice"/>
              <w:rFonts w:ascii="Arial Black" w:hAnsi="Arial Black"/>
              <w:b/>
              <w:sz w:val="16"/>
            </w:rPr>
            <w:t>strana</w:t>
          </w:r>
          <w:proofErr w:type="spellEnd"/>
          <w:r w:rsidRPr="00D32A0A">
            <w:rPr>
              <w:rStyle w:val="Brojstranice"/>
              <w:rFonts w:ascii="Arial Black" w:hAnsi="Arial Black"/>
              <w:b/>
              <w:sz w:val="16"/>
            </w:rPr>
            <w:t xml:space="preserve"> </w:t>
          </w:r>
          <w:r w:rsidRPr="00D32A0A">
            <w:rPr>
              <w:rStyle w:val="Brojstranice"/>
              <w:rFonts w:ascii="Arial Black" w:hAnsi="Arial Black" w:cs="Arial"/>
              <w:b/>
              <w:sz w:val="16"/>
            </w:rPr>
            <w:fldChar w:fldCharType="begin"/>
          </w:r>
          <w:r w:rsidRPr="00D32A0A">
            <w:rPr>
              <w:rStyle w:val="Brojstranice"/>
              <w:rFonts w:ascii="Arial Black" w:hAnsi="Arial Black" w:cs="Arial"/>
              <w:b/>
              <w:sz w:val="16"/>
            </w:rPr>
            <w:instrText xml:space="preserve"> PAGE </w:instrText>
          </w:r>
          <w:r w:rsidRPr="00D32A0A">
            <w:rPr>
              <w:rStyle w:val="Brojstranice"/>
              <w:rFonts w:ascii="Arial Black" w:hAnsi="Arial Black" w:cs="Arial"/>
              <w:b/>
              <w:sz w:val="16"/>
            </w:rPr>
            <w:fldChar w:fldCharType="separate"/>
          </w:r>
          <w:r w:rsidR="00D767FF">
            <w:rPr>
              <w:rStyle w:val="Brojstranice"/>
              <w:rFonts w:ascii="Arial Black" w:hAnsi="Arial Black" w:cs="Arial"/>
              <w:b/>
              <w:noProof/>
              <w:sz w:val="16"/>
            </w:rPr>
            <w:t>1</w:t>
          </w:r>
          <w:r w:rsidRPr="00D32A0A">
            <w:rPr>
              <w:rStyle w:val="Brojstranice"/>
              <w:rFonts w:ascii="Arial Black" w:hAnsi="Arial Black" w:cs="Arial"/>
              <w:b/>
              <w:sz w:val="16"/>
            </w:rPr>
            <w:fldChar w:fldCharType="end"/>
          </w:r>
          <w:r w:rsidRPr="00D32A0A">
            <w:rPr>
              <w:rStyle w:val="Brojstranice"/>
              <w:rFonts w:ascii="Arial Black" w:hAnsi="Arial Black"/>
              <w:b/>
              <w:sz w:val="16"/>
            </w:rPr>
            <w:t>/</w:t>
          </w:r>
          <w:r>
            <w:rPr>
              <w:rStyle w:val="Brojstranice"/>
              <w:rFonts w:ascii="Arial Black" w:hAnsi="Arial Black"/>
              <w:sz w:val="16"/>
            </w:rPr>
            <w:t>2</w:t>
          </w:r>
        </w:p>
      </w:tc>
    </w:tr>
  </w:tbl>
  <w:p w:rsidR="00842872" w:rsidRDefault="0084287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0D" w:rsidRDefault="00B1390D">
      <w:r>
        <w:separator/>
      </w:r>
    </w:p>
  </w:footnote>
  <w:footnote w:type="continuationSeparator" w:id="0">
    <w:p w:rsidR="00B1390D" w:rsidRDefault="00B13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28"/>
      <w:gridCol w:w="3780"/>
      <w:gridCol w:w="4680"/>
    </w:tblGrid>
    <w:tr w:rsidR="00270181" w:rsidTr="001B67D7">
      <w:trPr>
        <w:cantSplit/>
      </w:trPr>
      <w:tc>
        <w:tcPr>
          <w:tcW w:w="828" w:type="dxa"/>
          <w:shd w:val="clear" w:color="auto" w:fill="FFFFFF"/>
          <w:vAlign w:val="center"/>
        </w:tcPr>
        <w:p w:rsidR="00270181" w:rsidRDefault="00270181" w:rsidP="001B67D7">
          <w:pPr>
            <w:snapToGrid w:val="0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noProof/>
              <w:lang w:val="hr-HR" w:eastAsia="hr-HR"/>
            </w:rPr>
            <w:drawing>
              <wp:anchor distT="0" distB="0" distL="114300" distR="114300" simplePos="0" relativeHeight="251659264" behindDoc="0" locked="0" layoutInCell="1" allowOverlap="1" wp14:anchorId="5566C216" wp14:editId="6230B58F">
                <wp:simplePos x="0" y="0"/>
                <wp:positionH relativeFrom="column">
                  <wp:posOffset>-635</wp:posOffset>
                </wp:positionH>
                <wp:positionV relativeFrom="paragraph">
                  <wp:posOffset>-155575</wp:posOffset>
                </wp:positionV>
                <wp:extent cx="371475" cy="466725"/>
                <wp:effectExtent l="0" t="0" r="9525" b="9525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80" w:type="dxa"/>
          <w:shd w:val="clear" w:color="auto" w:fill="auto"/>
        </w:tcPr>
        <w:p w:rsidR="00270181" w:rsidRDefault="00270181" w:rsidP="001B67D7">
          <w:pPr>
            <w:snapToGrid w:val="0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REPUBLIKA HRVATSKA</w:t>
          </w:r>
        </w:p>
        <w:p w:rsidR="00270181" w:rsidRDefault="00270181" w:rsidP="001B67D7">
          <w:pPr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PRIMORSKO-GORANSKA ŽUPANIJA</w:t>
          </w:r>
        </w:p>
        <w:p w:rsidR="00270181" w:rsidRDefault="00270181" w:rsidP="001B67D7">
          <w:pPr>
            <w:pStyle w:val="Zaglavlje"/>
            <w:tabs>
              <w:tab w:val="clear" w:pos="4536"/>
              <w:tab w:val="clear" w:pos="907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OPĆINA LOKVE</w:t>
          </w:r>
        </w:p>
      </w:tc>
      <w:tc>
        <w:tcPr>
          <w:tcW w:w="4680" w:type="dxa"/>
          <w:shd w:val="clear" w:color="auto" w:fill="auto"/>
        </w:tcPr>
        <w:p w:rsidR="00270181" w:rsidRPr="00AF7310" w:rsidRDefault="00270181" w:rsidP="001B67D7">
          <w:pPr>
            <w:snapToGrid w:val="0"/>
            <w:jc w:val="right"/>
            <w:rPr>
              <w:rFonts w:ascii="Arial" w:hAnsi="Arial"/>
              <w:b/>
            </w:rPr>
          </w:pPr>
          <w:r w:rsidRPr="00AF7310">
            <w:rPr>
              <w:rFonts w:ascii="Arial" w:hAnsi="Arial"/>
              <w:b/>
            </w:rPr>
            <w:t>Općina Lokve</w:t>
          </w:r>
        </w:p>
        <w:p w:rsidR="00270181" w:rsidRDefault="00270181" w:rsidP="001B67D7">
          <w:pPr>
            <w:jc w:val="right"/>
            <w:rPr>
              <w:rFonts w:ascii="Arial" w:hAnsi="Arial"/>
              <w:sz w:val="20"/>
            </w:rPr>
          </w:pPr>
          <w:proofErr w:type="spellStart"/>
          <w:r>
            <w:rPr>
              <w:rFonts w:ascii="Arial" w:hAnsi="Arial"/>
              <w:sz w:val="20"/>
            </w:rPr>
            <w:t>Šetalište</w:t>
          </w:r>
          <w:proofErr w:type="spellEnd"/>
          <w:r>
            <w:rPr>
              <w:rFonts w:ascii="Arial" w:hAnsi="Arial"/>
              <w:sz w:val="20"/>
            </w:rPr>
            <w:t xml:space="preserve"> </w:t>
          </w:r>
          <w:proofErr w:type="spellStart"/>
          <w:r>
            <w:rPr>
              <w:rFonts w:ascii="Arial" w:hAnsi="Arial"/>
              <w:sz w:val="20"/>
            </w:rPr>
            <w:t>Golubinjak</w:t>
          </w:r>
          <w:proofErr w:type="spellEnd"/>
          <w:r>
            <w:rPr>
              <w:rFonts w:ascii="Arial" w:hAnsi="Arial"/>
              <w:sz w:val="20"/>
            </w:rPr>
            <w:t xml:space="preserve"> 6, 51316 Lokve</w:t>
          </w:r>
        </w:p>
        <w:p w:rsidR="00270181" w:rsidRDefault="00270181" w:rsidP="001B67D7">
          <w:pPr>
            <w:jc w:val="right"/>
            <w:rPr>
              <w:rFonts w:ascii="Arial" w:hAnsi="Arial"/>
              <w:sz w:val="20"/>
              <w:lang w:val="it-IT"/>
            </w:rPr>
          </w:pPr>
          <w:proofErr w:type="spellStart"/>
          <w:proofErr w:type="gramStart"/>
          <w:r>
            <w:rPr>
              <w:rFonts w:ascii="Arial" w:hAnsi="Arial"/>
              <w:sz w:val="20"/>
              <w:lang w:val="it-IT"/>
            </w:rPr>
            <w:t>Telefon</w:t>
          </w:r>
          <w:proofErr w:type="spellEnd"/>
          <w:r>
            <w:rPr>
              <w:rFonts w:ascii="Arial" w:hAnsi="Arial"/>
              <w:sz w:val="20"/>
              <w:lang w:val="it-IT"/>
            </w:rPr>
            <w:t xml:space="preserve">: 051 831 255 </w:t>
          </w:r>
          <w:r>
            <w:rPr>
              <w:rFonts w:ascii="Symbol" w:hAnsi="Symbol"/>
              <w:sz w:val="16"/>
            </w:rPr>
            <w:t></w:t>
          </w:r>
          <w:r>
            <w:rPr>
              <w:rFonts w:ascii="Arial" w:hAnsi="Arial"/>
              <w:sz w:val="20"/>
              <w:lang w:val="it-IT"/>
            </w:rPr>
            <w:t xml:space="preserve"> Telefax: 051 508 077</w:t>
          </w:r>
          <w:proofErr w:type="gramEnd"/>
        </w:p>
        <w:p w:rsidR="00270181" w:rsidRDefault="00270181" w:rsidP="001B67D7">
          <w:pPr>
            <w:jc w:val="right"/>
            <w:rPr>
              <w:rFonts w:ascii="Arial" w:hAnsi="Arial"/>
              <w:sz w:val="20"/>
              <w:lang w:val="it-IT"/>
            </w:rPr>
          </w:pPr>
          <w:proofErr w:type="spellStart"/>
          <w:proofErr w:type="gramStart"/>
          <w:r>
            <w:rPr>
              <w:rFonts w:ascii="Arial" w:hAnsi="Arial"/>
              <w:sz w:val="20"/>
              <w:lang w:val="it-IT"/>
            </w:rPr>
            <w:t>e-mail</w:t>
          </w:r>
          <w:proofErr w:type="gramEnd"/>
          <w:r>
            <w:rPr>
              <w:rFonts w:ascii="Arial" w:hAnsi="Arial"/>
              <w:sz w:val="20"/>
              <w:lang w:val="it-IT"/>
            </w:rPr>
            <w:t>:opcina@lokve.hr</w:t>
          </w:r>
          <w:proofErr w:type="spellEnd"/>
        </w:p>
      </w:tc>
    </w:tr>
  </w:tbl>
  <w:p w:rsidR="00842872" w:rsidRDefault="00842872" w:rsidP="0027018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F5"/>
    <w:rsid w:val="000A12B6"/>
    <w:rsid w:val="00143BF5"/>
    <w:rsid w:val="001E0CC1"/>
    <w:rsid w:val="00233037"/>
    <w:rsid w:val="00270181"/>
    <w:rsid w:val="00606FD3"/>
    <w:rsid w:val="00842872"/>
    <w:rsid w:val="008A3CD9"/>
    <w:rsid w:val="00A97D77"/>
    <w:rsid w:val="00B1390D"/>
    <w:rsid w:val="00CC332B"/>
    <w:rsid w:val="00D32A0A"/>
    <w:rsid w:val="00D75B77"/>
    <w:rsid w:val="00D7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Pr>
      <w:rFonts w:ascii="Arial" w:hAnsi="Arial" w:cs="Arial"/>
      <w:b/>
      <w:bCs/>
      <w:sz w:val="20"/>
    </w:r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rsid w:val="00D75B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75B77"/>
    <w:rPr>
      <w:rFonts w:ascii="Tahoma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Pr>
      <w:rFonts w:ascii="Arial" w:hAnsi="Arial" w:cs="Arial"/>
      <w:b/>
      <w:bCs/>
      <w:sz w:val="20"/>
    </w:r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rsid w:val="00D75B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75B77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2005</vt:lpstr>
    </vt:vector>
  </TitlesOfParts>
  <Company>RH-TDU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Tkz3</dc:creator>
  <cp:lastModifiedBy>Toni Štimac</cp:lastModifiedBy>
  <cp:revision>6</cp:revision>
  <cp:lastPrinted>2015-09-09T08:45:00Z</cp:lastPrinted>
  <dcterms:created xsi:type="dcterms:W3CDTF">2015-11-24T12:10:00Z</dcterms:created>
  <dcterms:modified xsi:type="dcterms:W3CDTF">2015-11-24T12:52:00Z</dcterms:modified>
</cp:coreProperties>
</file>