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Default="006C6721" w:rsidP="008813B4">
      <w:pPr>
        <w:jc w:val="center"/>
        <w:rPr>
          <w:rFonts w:ascii="Arial" w:hAnsi="Arial" w:cs="Arial"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-648335</wp:posOffset>
                </wp:positionV>
                <wp:extent cx="3200400" cy="1314450"/>
                <wp:effectExtent l="0" t="0" r="0" b="0"/>
                <wp:wrapNone/>
                <wp:docPr id="3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0400" cy="1314450"/>
                          <a:chOff x="0" y="0"/>
                          <a:chExt cx="3200400" cy="1314450"/>
                        </a:xfrm>
                      </wpg:grpSpPr>
                      <wps:wsp>
                        <wps:cNvPr id="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523875"/>
                            <a:ext cx="2876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721" w:rsidRPr="0048237D" w:rsidRDefault="006C6721" w:rsidP="006C6721">
                              <w:pPr>
                                <w:pStyle w:val="Bezproreda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8237D">
                                <w:rPr>
                                  <w:rFonts w:ascii="Arial" w:hAnsi="Arial" w:cs="Arial"/>
                                  <w:b/>
                                </w:rPr>
                                <w:t>REPUBLIKA HRVATSKA</w:t>
                              </w:r>
                            </w:p>
                            <w:p w:rsidR="006C6721" w:rsidRPr="0048237D" w:rsidRDefault="006C6721" w:rsidP="006C6721">
                              <w:pPr>
                                <w:pStyle w:val="Bezproreda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48237D">
                                <w:rPr>
                                  <w:rFonts w:ascii="Arial" w:hAnsi="Arial" w:cs="Arial"/>
                                  <w:i/>
                                </w:rPr>
                                <w:t>PRIMORSKO-GORANSKA ŽUPANIJA</w:t>
                              </w:r>
                            </w:p>
                            <w:p w:rsidR="006C6721" w:rsidRPr="00760A99" w:rsidRDefault="006C6721" w:rsidP="006C6721">
                              <w:pPr>
                                <w:pStyle w:val="Bezproreda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48237D">
                                <w:rPr>
                                  <w:rFonts w:ascii="Arial" w:hAnsi="Arial" w:cs="Arial"/>
                                  <w:i/>
                                </w:rPr>
                                <w:t>OPĆINA LOKVE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5425" y="0"/>
                            <a:ext cx="381000" cy="504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4825"/>
                            <a:ext cx="40005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left:0;text-align:left;margin-left:3.75pt;margin-top:-51.05pt;width:252pt;height:103.5pt;z-index:251659264" coordsize="32004,1314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7" type="#_x0000_t202" style="position:absolute;left:3238;top:5238;width:28766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C6721" w:rsidRPr="0048237D" w:rsidRDefault="006C6721" w:rsidP="006C6721">
                        <w:pPr>
                          <w:pStyle w:val="Bezproreda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48237D">
                          <w:rPr>
                            <w:rFonts w:ascii="Arial" w:hAnsi="Arial" w:cs="Arial"/>
                            <w:b/>
                          </w:rPr>
                          <w:t>REPUBLIKA HRVATSKA</w:t>
                        </w:r>
                      </w:p>
                      <w:p w:rsidR="006C6721" w:rsidRPr="0048237D" w:rsidRDefault="006C6721" w:rsidP="006C6721">
                        <w:pPr>
                          <w:pStyle w:val="Bezproreda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48237D">
                          <w:rPr>
                            <w:rFonts w:ascii="Arial" w:hAnsi="Arial" w:cs="Arial"/>
                            <w:i/>
                          </w:rPr>
                          <w:t>PRIMORSKO-GORANSKA ŽUPANIJA</w:t>
                        </w:r>
                      </w:p>
                      <w:p w:rsidR="006C6721" w:rsidRPr="00760A99" w:rsidRDefault="006C6721" w:rsidP="006C6721">
                        <w:pPr>
                          <w:pStyle w:val="Bezproreda"/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48237D">
                          <w:rPr>
                            <w:rFonts w:ascii="Arial" w:hAnsi="Arial" w:cs="Arial"/>
                            <w:i/>
                          </w:rPr>
                          <w:t>OPĆINA LOKVE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8" type="#_x0000_t75" style="position:absolute;left:14954;width:3810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wIP6+AAAA2gAAAA8AAABkcnMvZG93bnJldi54bWxEj80KwjAQhO+C7xBW8KapCirVKCIKggfx&#10;5+Bxada22mxKE219eyMIHoeZ+YaZLxtTiBdVLresYNCPQBAnVuecKrict70pCOeRNRaWScGbHCwX&#10;7dYcY21rPtLr5FMRIOxiVJB5X8ZSuiQjg65vS+Lg3Wxl0AdZpVJXWAe4KeQwisbSYM5hIcOS1hkl&#10;j9PTKLiaywTrlLdyc9BRUY/2d3vYK9XtNKsZCE+N/4d/7Z1WMIbvlXAD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3wIP6+AAAA2gAAAA8AAAAAAAAAAAAAAAAAnwIAAGRy&#10;cy9kb3ducmV2LnhtbFBLBQYAAAAABAAEAPcAAACKAwAAAAA=&#10;">
                  <v:imagedata r:id="rId11" o:title=""/>
                  <v:path arrowok="t"/>
                </v:shape>
                <v:shape id="Slika 1" o:spid="_x0000_s1029" type="#_x0000_t75" style="position:absolute;top:5048;width:400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r3x3CAAAA2gAAAA8AAABkcnMvZG93bnJldi54bWxEj0+LwjAUxO8LfofwBG9rquIfqlFEEEX2&#10;YhW8PptnW21eShNt/fabhQWPw8z8hlmsWlOKF9WusKxg0I9AEKdWF5wpOJ+23zMQziNrLC2Tgjc5&#10;WC07XwuMtW34SK/EZyJA2MWoIPe+iqV0aU4GXd9WxMG72dqgD7LOpK6xCXBTymEUTaTBgsNCjhVt&#10;ckofydMokKfx5sck5fY+2l0Pl1szvXh7VarXbddzEJ5a/wn/t/dawRT+roQb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98d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6C6721" w:rsidRDefault="006C6721" w:rsidP="008813B4">
      <w:pPr>
        <w:jc w:val="center"/>
        <w:rPr>
          <w:rFonts w:ascii="Arial" w:hAnsi="Arial" w:cs="Arial"/>
          <w:sz w:val="20"/>
        </w:rPr>
      </w:pPr>
    </w:p>
    <w:p w:rsidR="006C6721" w:rsidRDefault="006C6721" w:rsidP="008813B4">
      <w:pPr>
        <w:jc w:val="center"/>
        <w:rPr>
          <w:rFonts w:ascii="Arial" w:hAnsi="Arial" w:cs="Arial"/>
          <w:sz w:val="20"/>
        </w:rPr>
      </w:pPr>
    </w:p>
    <w:p w:rsidR="006C6721" w:rsidRDefault="006C6721" w:rsidP="008813B4">
      <w:pPr>
        <w:jc w:val="center"/>
        <w:rPr>
          <w:rFonts w:ascii="Arial" w:hAnsi="Arial" w:cs="Arial"/>
          <w:sz w:val="20"/>
        </w:rPr>
      </w:pPr>
    </w:p>
    <w:p w:rsidR="006C6721" w:rsidRDefault="006C6721" w:rsidP="008813B4">
      <w:pPr>
        <w:jc w:val="center"/>
        <w:rPr>
          <w:rFonts w:ascii="Arial" w:hAnsi="Arial" w:cs="Arial"/>
          <w:sz w:val="20"/>
        </w:rPr>
      </w:pPr>
    </w:p>
    <w:p w:rsidR="006C6721" w:rsidRDefault="006C6721" w:rsidP="008813B4">
      <w:pPr>
        <w:jc w:val="center"/>
        <w:rPr>
          <w:rFonts w:ascii="Arial" w:hAnsi="Arial" w:cs="Arial"/>
          <w:sz w:val="20"/>
        </w:rPr>
      </w:pPr>
    </w:p>
    <w:p w:rsidR="006C6721" w:rsidRDefault="006C6721" w:rsidP="008813B4">
      <w:pPr>
        <w:jc w:val="center"/>
        <w:rPr>
          <w:rFonts w:ascii="Arial" w:hAnsi="Arial" w:cs="Arial"/>
          <w:sz w:val="20"/>
        </w:rPr>
      </w:pPr>
    </w:p>
    <w:p w:rsidR="006C6721" w:rsidRDefault="006C6721" w:rsidP="008813B4">
      <w:pPr>
        <w:jc w:val="center"/>
        <w:rPr>
          <w:rFonts w:ascii="Arial" w:hAnsi="Arial" w:cs="Arial"/>
          <w:sz w:val="20"/>
        </w:rPr>
      </w:pPr>
    </w:p>
    <w:p w:rsidR="006C6721" w:rsidRDefault="006C6721" w:rsidP="008813B4">
      <w:pPr>
        <w:jc w:val="center"/>
        <w:rPr>
          <w:rFonts w:ascii="Arial" w:hAnsi="Arial" w:cs="Arial"/>
          <w:sz w:val="20"/>
        </w:rPr>
      </w:pPr>
    </w:p>
    <w:p w:rsidR="006C6721" w:rsidRDefault="006C6721" w:rsidP="008813B4">
      <w:pPr>
        <w:jc w:val="center"/>
        <w:rPr>
          <w:rFonts w:ascii="Arial" w:hAnsi="Arial" w:cs="Arial"/>
          <w:sz w:val="20"/>
        </w:rPr>
      </w:pPr>
    </w:p>
    <w:p w:rsidR="006C6721" w:rsidRDefault="006C6721" w:rsidP="006C6721">
      <w:pPr>
        <w:rPr>
          <w:rFonts w:ascii="Arial" w:hAnsi="Arial" w:cs="Arial"/>
          <w:sz w:val="20"/>
        </w:rPr>
      </w:pPr>
    </w:p>
    <w:p w:rsidR="006C6721" w:rsidRDefault="006C6721" w:rsidP="006C6721">
      <w:pPr>
        <w:rPr>
          <w:rFonts w:ascii="Arial" w:hAnsi="Arial" w:cs="Arial"/>
          <w:sz w:val="20"/>
        </w:rPr>
      </w:pPr>
    </w:p>
    <w:p w:rsidR="006C6721" w:rsidRDefault="006C6721" w:rsidP="006C6721">
      <w:pPr>
        <w:rPr>
          <w:rFonts w:ascii="Arial" w:hAnsi="Arial" w:cs="Arial"/>
          <w:sz w:val="20"/>
        </w:rPr>
      </w:pPr>
    </w:p>
    <w:p w:rsidR="006C6721" w:rsidRPr="006C6721" w:rsidRDefault="006C6721" w:rsidP="006C6721">
      <w:pPr>
        <w:rPr>
          <w:rFonts w:ascii="Arial" w:hAnsi="Arial" w:cs="Arial"/>
          <w:sz w:val="20"/>
        </w:rPr>
      </w:pPr>
    </w:p>
    <w:p w:rsidR="005654CC" w:rsidRPr="006C6721" w:rsidRDefault="005654CC" w:rsidP="005654CC">
      <w:pPr>
        <w:jc w:val="center"/>
        <w:rPr>
          <w:rFonts w:ascii="Arial" w:hAnsi="Arial" w:cs="Arial"/>
          <w:lang w:val="en-US" w:eastAsia="en-US"/>
        </w:rPr>
      </w:pPr>
    </w:p>
    <w:p w:rsidR="005654CC" w:rsidRPr="006C6721" w:rsidRDefault="005654CC" w:rsidP="006C6721">
      <w:pPr>
        <w:rPr>
          <w:rFonts w:ascii="Arial" w:hAnsi="Arial" w:cs="Arial"/>
          <w:sz w:val="28"/>
          <w:szCs w:val="28"/>
        </w:rPr>
      </w:pPr>
    </w:p>
    <w:p w:rsidR="00D84809" w:rsidRPr="006C6721" w:rsidRDefault="00D84809" w:rsidP="00D8480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C6721">
        <w:rPr>
          <w:rFonts w:ascii="Arial" w:hAnsi="Arial" w:cs="Arial"/>
          <w:b/>
          <w:bCs/>
          <w:sz w:val="36"/>
          <w:szCs w:val="36"/>
        </w:rPr>
        <w:t>NATJEČAJ</w:t>
      </w:r>
    </w:p>
    <w:p w:rsidR="00D84809" w:rsidRPr="006C6721" w:rsidRDefault="00D84809" w:rsidP="00D848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6721">
        <w:rPr>
          <w:rFonts w:ascii="Arial" w:hAnsi="Arial" w:cs="Arial"/>
          <w:b/>
          <w:bCs/>
          <w:sz w:val="28"/>
          <w:szCs w:val="28"/>
        </w:rPr>
        <w:t xml:space="preserve">za financiranje javnih potreba Općine </w:t>
      </w:r>
      <w:r w:rsidR="001335D5" w:rsidRPr="006C6721">
        <w:rPr>
          <w:rFonts w:ascii="Arial" w:hAnsi="Arial" w:cs="Arial"/>
          <w:b/>
          <w:bCs/>
          <w:sz w:val="28"/>
          <w:szCs w:val="28"/>
        </w:rPr>
        <w:t xml:space="preserve"> Lokve</w:t>
      </w:r>
    </w:p>
    <w:p w:rsidR="00D84809" w:rsidRPr="006C6721" w:rsidRDefault="00D84809" w:rsidP="00D848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6721">
        <w:rPr>
          <w:rFonts w:ascii="Arial" w:hAnsi="Arial" w:cs="Arial"/>
          <w:b/>
          <w:bCs/>
          <w:sz w:val="28"/>
          <w:szCs w:val="28"/>
        </w:rPr>
        <w:t>za 2017. godinu</w:t>
      </w:r>
    </w:p>
    <w:p w:rsidR="009D2A37" w:rsidRPr="006C6721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noProof/>
          <w:color w:val="000000"/>
          <w:sz w:val="36"/>
          <w:szCs w:val="36"/>
          <w:lang w:eastAsia="de-DE"/>
        </w:rPr>
      </w:pPr>
    </w:p>
    <w:p w:rsidR="005654CC" w:rsidRPr="006C6721" w:rsidRDefault="005654CC" w:rsidP="00CB3E74">
      <w:pPr>
        <w:pStyle w:val="SubTitle2"/>
        <w:jc w:val="left"/>
        <w:rPr>
          <w:rFonts w:ascii="Arial" w:hAnsi="Arial" w:cs="Arial"/>
          <w:lang w:val="hr-HR"/>
        </w:rPr>
      </w:pPr>
    </w:p>
    <w:p w:rsidR="005654CC" w:rsidRPr="006C6721" w:rsidRDefault="00443B3D" w:rsidP="00E53AFB">
      <w:pPr>
        <w:pStyle w:val="SubTitle1"/>
        <w:rPr>
          <w:rFonts w:ascii="Arial" w:hAnsi="Arial" w:cs="Arial"/>
          <w:sz w:val="28"/>
          <w:szCs w:val="28"/>
          <w:lang w:val="hr-HR"/>
        </w:rPr>
      </w:pPr>
      <w:r w:rsidRPr="006C6721">
        <w:rPr>
          <w:rFonts w:ascii="Arial" w:hAnsi="Arial" w:cs="Arial"/>
          <w:b w:val="0"/>
          <w:sz w:val="28"/>
          <w:szCs w:val="28"/>
          <w:lang w:val="hr-HR"/>
        </w:rPr>
        <w:t>O</w:t>
      </w:r>
      <w:r w:rsidR="005654CC" w:rsidRPr="006C6721">
        <w:rPr>
          <w:rFonts w:ascii="Arial" w:hAnsi="Arial" w:cs="Arial"/>
          <w:b w:val="0"/>
          <w:sz w:val="28"/>
          <w:szCs w:val="28"/>
          <w:lang w:val="hr-HR"/>
        </w:rPr>
        <w:t xml:space="preserve">brazac </w:t>
      </w:r>
      <w:r w:rsidRPr="006C6721">
        <w:rPr>
          <w:rFonts w:ascii="Arial" w:hAnsi="Arial" w:cs="Arial"/>
          <w:b w:val="0"/>
          <w:sz w:val="28"/>
          <w:szCs w:val="28"/>
          <w:lang w:val="hr-HR"/>
        </w:rPr>
        <w:t xml:space="preserve">opisa programa ili projekta  </w:t>
      </w:r>
      <w:r w:rsidR="005654CC" w:rsidRPr="006C6721">
        <w:rPr>
          <w:rFonts w:ascii="Arial" w:hAnsi="Arial" w:cs="Arial"/>
          <w:b w:val="0"/>
          <w:sz w:val="28"/>
          <w:szCs w:val="28"/>
          <w:lang w:val="hr-HR"/>
        </w:rPr>
        <w:br/>
      </w:r>
    </w:p>
    <w:p w:rsidR="005654CC" w:rsidRPr="006C6721" w:rsidRDefault="00701C87" w:rsidP="005654CC">
      <w:pPr>
        <w:pStyle w:val="SubTitle1"/>
        <w:rPr>
          <w:rFonts w:ascii="Arial" w:hAnsi="Arial" w:cs="Arial"/>
          <w:b w:val="0"/>
          <w:sz w:val="28"/>
          <w:szCs w:val="28"/>
          <w:lang w:val="hr-HR"/>
        </w:rPr>
      </w:pPr>
      <w:r w:rsidRPr="006C6721">
        <w:rPr>
          <w:rFonts w:ascii="Arial" w:hAnsi="Arial" w:cs="Arial"/>
          <w:b w:val="0"/>
          <w:sz w:val="28"/>
          <w:szCs w:val="28"/>
          <w:lang w:val="hr-HR"/>
        </w:rPr>
        <w:t>Datum objave natječaja:</w:t>
      </w:r>
      <w:r w:rsidR="005D4C18" w:rsidRPr="006C6721">
        <w:rPr>
          <w:rFonts w:ascii="Arial" w:hAnsi="Arial" w:cs="Arial"/>
          <w:b w:val="0"/>
          <w:sz w:val="28"/>
          <w:szCs w:val="28"/>
          <w:lang w:val="hr-HR"/>
        </w:rPr>
        <w:t xml:space="preserve"> </w:t>
      </w:r>
      <w:r w:rsidR="00D3729F" w:rsidRPr="006C6721">
        <w:rPr>
          <w:rFonts w:ascii="Arial" w:hAnsi="Arial" w:cs="Arial"/>
          <w:sz w:val="28"/>
          <w:szCs w:val="28"/>
          <w:lang w:val="hr-HR"/>
        </w:rPr>
        <w:t>31</w:t>
      </w:r>
      <w:r w:rsidR="008813B4" w:rsidRPr="006C6721">
        <w:rPr>
          <w:rFonts w:ascii="Arial" w:hAnsi="Arial" w:cs="Arial"/>
          <w:sz w:val="28"/>
          <w:szCs w:val="28"/>
          <w:lang w:val="hr-HR"/>
        </w:rPr>
        <w:t>.01.2017.</w:t>
      </w:r>
    </w:p>
    <w:p w:rsidR="005654CC" w:rsidRPr="006C6721" w:rsidRDefault="00701C87" w:rsidP="005654CC">
      <w:pPr>
        <w:pStyle w:val="SubTitle2"/>
        <w:rPr>
          <w:rFonts w:ascii="Arial" w:hAnsi="Arial" w:cs="Arial"/>
          <w:b w:val="0"/>
          <w:sz w:val="28"/>
          <w:szCs w:val="28"/>
          <w:lang w:val="hr-HR"/>
        </w:rPr>
      </w:pPr>
      <w:r w:rsidRPr="006C6721">
        <w:rPr>
          <w:rFonts w:ascii="Arial" w:hAnsi="Arial" w:cs="Arial"/>
          <w:b w:val="0"/>
          <w:sz w:val="28"/>
          <w:szCs w:val="28"/>
          <w:lang w:val="hr-HR"/>
        </w:rPr>
        <w:t xml:space="preserve">Rok za dostavu prijava na natječaj: </w:t>
      </w:r>
      <w:r w:rsidR="00D3729F" w:rsidRPr="006C6721">
        <w:rPr>
          <w:rFonts w:ascii="Arial" w:hAnsi="Arial" w:cs="Arial"/>
          <w:sz w:val="28"/>
          <w:szCs w:val="28"/>
          <w:lang w:val="hr-HR"/>
        </w:rPr>
        <w:t>02</w:t>
      </w:r>
      <w:r w:rsidR="008813B4" w:rsidRPr="006C6721">
        <w:rPr>
          <w:rFonts w:ascii="Arial" w:hAnsi="Arial" w:cs="Arial"/>
          <w:sz w:val="28"/>
          <w:szCs w:val="28"/>
          <w:lang w:val="hr-HR"/>
        </w:rPr>
        <w:t>.03.2017.</w:t>
      </w:r>
    </w:p>
    <w:p w:rsidR="00D92059" w:rsidRPr="006C6721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6C6721" w:rsidRDefault="005654CC" w:rsidP="00D92059">
      <w:pPr>
        <w:rPr>
          <w:rFonts w:ascii="Arial" w:eastAsia="Arial Unicode MS" w:hAnsi="Arial" w:cs="Arial"/>
          <w:b/>
          <w:bCs/>
          <w:lang/>
        </w:rPr>
      </w:pPr>
    </w:p>
    <w:p w:rsidR="00E53AFB" w:rsidRPr="006C6721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" w:hAnsi="Arial" w:cs="Arial"/>
          <w:b/>
        </w:rPr>
      </w:pPr>
      <w:r w:rsidRPr="006C6721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6C6721">
        <w:rPr>
          <w:rFonts w:ascii="Arial" w:hAnsi="Arial" w:cs="Arial"/>
          <w:b/>
        </w:rPr>
        <w:t xml:space="preserve">na </w:t>
      </w:r>
      <w:r w:rsidR="004B4527" w:rsidRPr="006C6721">
        <w:rPr>
          <w:rFonts w:ascii="Arial" w:hAnsi="Arial" w:cs="Arial"/>
          <w:b/>
        </w:rPr>
        <w:t>n</w:t>
      </w:r>
      <w:r w:rsidR="00443B3D" w:rsidRPr="006C6721">
        <w:rPr>
          <w:rFonts w:ascii="Arial" w:hAnsi="Arial" w:cs="Arial"/>
          <w:b/>
        </w:rPr>
        <w:t>atječ</w:t>
      </w:r>
      <w:r w:rsidR="0062766E" w:rsidRPr="006C6721">
        <w:rPr>
          <w:rFonts w:ascii="Arial" w:hAnsi="Arial" w:cs="Arial"/>
          <w:b/>
        </w:rPr>
        <w:t>a</w:t>
      </w:r>
      <w:r w:rsidR="00443B3D" w:rsidRPr="006C6721">
        <w:rPr>
          <w:rFonts w:ascii="Arial" w:hAnsi="Arial" w:cs="Arial"/>
          <w:b/>
        </w:rPr>
        <w:t>j</w:t>
      </w:r>
      <w:r w:rsidR="00D84809" w:rsidRPr="006C6721">
        <w:rPr>
          <w:rFonts w:ascii="Arial" w:hAnsi="Arial" w:cs="Arial"/>
          <w:b/>
        </w:rPr>
        <w:t xml:space="preserve"> za financiranje javnih potreba Općine </w:t>
      </w:r>
      <w:r w:rsidR="001335D5" w:rsidRPr="006C6721">
        <w:rPr>
          <w:rFonts w:ascii="Arial" w:hAnsi="Arial" w:cs="Arial"/>
          <w:b/>
        </w:rPr>
        <w:t xml:space="preserve"> Lokve</w:t>
      </w:r>
    </w:p>
    <w:p w:rsidR="00E53AFB" w:rsidRPr="006C6721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" w:hAnsi="Arial" w:cs="Arial"/>
          <w:b/>
        </w:rPr>
      </w:pPr>
      <w:r w:rsidRPr="006C6721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6C6721">
        <w:rPr>
          <w:rFonts w:ascii="Arial" w:hAnsi="Arial" w:cs="Arial"/>
        </w:rPr>
        <w:t>projekta</w:t>
      </w:r>
      <w:r w:rsidRPr="006C6721">
        <w:rPr>
          <w:rFonts w:ascii="Arial" w:hAnsi="Arial" w:cs="Arial"/>
        </w:rPr>
        <w:t xml:space="preserve">/programa. Budite precizni i navedite dovoljno detalja koji će omogućiti jasnoću prijedloga. </w:t>
      </w:r>
    </w:p>
    <w:p w:rsidR="005654CC" w:rsidRPr="006C6721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  <w:lang/>
        </w:rPr>
      </w:pPr>
    </w:p>
    <w:p w:rsidR="005654CC" w:rsidRPr="006C6721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  <w:lang/>
        </w:rPr>
      </w:pPr>
    </w:p>
    <w:p w:rsidR="005654CC" w:rsidRPr="006C6721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  <w:lang/>
        </w:rPr>
      </w:pPr>
    </w:p>
    <w:p w:rsidR="005654CC" w:rsidRPr="006C6721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  <w:lang/>
        </w:rPr>
      </w:pPr>
      <w:r w:rsidRPr="006C6721">
        <w:rPr>
          <w:rFonts w:ascii="Arial" w:eastAsia="Arial Unicode MS" w:hAnsi="Arial" w:cs="Arial"/>
          <w:b/>
          <w:bCs/>
          <w:lang/>
        </w:rPr>
        <w:t>Molimo da obrazac popunite korištenjem računala</w:t>
      </w:r>
    </w:p>
    <w:p w:rsidR="005654CC" w:rsidRPr="006C6721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  <w:lang/>
        </w:rPr>
      </w:pPr>
    </w:p>
    <w:p w:rsidR="005654CC" w:rsidRPr="006C6721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  <w:lang/>
        </w:rPr>
      </w:pPr>
      <w:r w:rsidRPr="006C6721">
        <w:rPr>
          <w:rFonts w:ascii="Arial" w:eastAsia="Arial Unicode MS" w:hAnsi="Arial" w:cs="Arial"/>
          <w:b/>
          <w:bCs/>
          <w:lang/>
        </w:rPr>
        <w:br w:type="page"/>
      </w:r>
    </w:p>
    <w:p w:rsidR="009D2A37" w:rsidRPr="006C6721" w:rsidRDefault="0075086E" w:rsidP="003D4C05">
      <w:pPr>
        <w:ind w:hanging="13"/>
        <w:rPr>
          <w:rFonts w:ascii="Arial" w:eastAsia="Arial Unicode MS" w:hAnsi="Arial" w:cs="Arial"/>
          <w:b/>
          <w:bCs/>
          <w:lang/>
        </w:rPr>
      </w:pPr>
      <w:r w:rsidRPr="006C6721">
        <w:rPr>
          <w:rFonts w:ascii="Arial" w:eastAsia="Arial Unicode MS" w:hAnsi="Arial" w:cs="Arial"/>
          <w:b/>
          <w:bCs/>
          <w:lang/>
        </w:rPr>
        <w:t>Naziv projekta/programa:  _________________</w:t>
      </w:r>
      <w:r w:rsidR="003D4C05" w:rsidRPr="006C6721">
        <w:rPr>
          <w:rFonts w:ascii="Arial" w:eastAsia="Arial Unicode MS" w:hAnsi="Arial" w:cs="Arial"/>
          <w:b/>
          <w:bCs/>
          <w:lang/>
        </w:rPr>
        <w:t>___</w:t>
      </w:r>
      <w:r w:rsidRPr="006C6721">
        <w:rPr>
          <w:rFonts w:ascii="Arial" w:eastAsia="Arial Unicode MS" w:hAnsi="Arial" w:cs="Arial"/>
          <w:b/>
          <w:bCs/>
          <w:lang/>
        </w:rPr>
        <w:t>_____________________________________________</w:t>
      </w:r>
    </w:p>
    <w:p w:rsidR="005654CC" w:rsidRPr="006C6721" w:rsidRDefault="003D4C05" w:rsidP="00074B02">
      <w:pPr>
        <w:ind w:hanging="13"/>
        <w:rPr>
          <w:rFonts w:ascii="Arial" w:eastAsia="Arial Unicode MS" w:hAnsi="Arial" w:cs="Arial"/>
          <w:b/>
          <w:bCs/>
          <w:lang/>
        </w:rPr>
      </w:pPr>
      <w:r w:rsidRPr="006C6721">
        <w:rPr>
          <w:rFonts w:ascii="Arial" w:eastAsia="Arial Unicode MS" w:hAnsi="Arial" w:cs="Arial"/>
          <w:b/>
          <w:bCs/>
          <w:lang/>
        </w:rPr>
        <w:t>Naziv prijavitelja projekta/programa:  ________________________________________________________</w:t>
      </w:r>
    </w:p>
    <w:p w:rsidR="00092880" w:rsidRPr="006C6721" w:rsidRDefault="00092880" w:rsidP="00074B02">
      <w:pPr>
        <w:rPr>
          <w:rFonts w:ascii="Arial" w:eastAsia="Arial Unicode MS" w:hAnsi="Arial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275"/>
        <w:gridCol w:w="188"/>
        <w:gridCol w:w="80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6C6721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hAnsi="Arial" w:cs="Arial"/>
                <w:b/>
              </w:rPr>
              <w:br w:type="page"/>
            </w: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6C6721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>OPĆI PODACI O PRIJAVITELJ</w:t>
            </w:r>
            <w:r w:rsidR="001E514E"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 xml:space="preserve">U PROJEKTA/PROGRAMA </w:t>
            </w: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Adresa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06D98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84BA8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C6721" w:rsidRDefault="00C84BA8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C6721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C6721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6C6721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6C6721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6C6721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84BA8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C6721" w:rsidRDefault="00C84BA8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14.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6C6721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C6721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OIB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RNO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19.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6C672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Ukupan broj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0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92880" w:rsidRPr="006C6721" w:rsidTr="006C672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C6721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od toga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C6721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A60CD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Udio volonterskog rada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A60CD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A60CD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06D98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Broj zaposlenih na dan prijave projekta/programa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C6721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C6721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06D98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24.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Je li vaša organizacija u sustavu PDV-a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C6721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</w:t>
            </w:r>
            <w:r w:rsidR="00A60CD4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</w:t>
            </w:r>
            <w:r w:rsidR="00CE3EB2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C6721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</w:t>
            </w:r>
            <w:r w:rsidR="00A60CD4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e</w:t>
            </w:r>
            <w:r w:rsidR="00CE3EB2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A60CD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Ukupno ostvareni prihod 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lastRenderedPageBreak/>
              <w:t>organizacije u godini koja prethodi godini raspisivanja poziva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DE4F46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C6721" w:rsidRDefault="00DE4F46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lastRenderedPageBreak/>
              <w:t>26.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6C6721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Od toga ostvareno od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A60CD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A60CD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A60CD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A60CD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A60CD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C6721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C6721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E33E2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C6721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C6721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C6721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E33E2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C6721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C6721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C6721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DE4F46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C6721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C6721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6C6721" w:rsidRDefault="00DE4F46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E3EB2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Ukupan iznos isplaćen za naknade drugog dohotka u 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C6721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E3EB2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6C6721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CE3EB2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FC1CF3" w:rsidP="00CE3EB2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v</w:t>
            </w:r>
            <w:r w:rsidR="00CE3EB2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lastiti prostor </w:t>
            </w:r>
            <w:r w:rsidR="00CE3EB2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E3EB2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FC1CF3" w:rsidP="00CE3EB2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i</w:t>
            </w:r>
            <w:r w:rsidR="00CE3EB2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znajmljeni prostor </w:t>
            </w:r>
            <w:r w:rsidR="00CE3EB2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E3EB2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FC1CF3" w:rsidP="00CE3EB2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</w:t>
            </w:r>
            <w:r w:rsidR="00CE3EB2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rostor općine/grada/županije/RH </w:t>
            </w:r>
            <w:r w:rsidR="00CE3EB2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E3EB2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E3EB2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E3EB2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B1713C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Izrađujete li godišnji izvještaj o radu?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C6721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6C6721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C6721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E3EB2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B1713C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C6721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C6721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1713C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C6721" w:rsidRDefault="00B1713C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C6721" w:rsidRDefault="00B1713C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6C6721" w:rsidRDefault="00B1713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6C6721" w:rsidRDefault="00B1713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6C6721" w:rsidRDefault="00B1713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6C6721" w:rsidRDefault="00B1713C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1713C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C6721" w:rsidRDefault="00A7306B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C6721" w:rsidRDefault="00B1713C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6C6721" w:rsidRDefault="00B1713C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1713C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C6721" w:rsidRDefault="00B1713C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34</w:t>
            </w:r>
            <w:r w:rsidR="00FC1CF3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C6721" w:rsidRDefault="00B1713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Prepoznatljivost prijavitelja (i partnera ako je primjenjivo) kroz financirane projekte/programe u dvije godine koje su prethodile godini raspisivanja </w:t>
            </w:r>
            <w:r w:rsidR="00A7306B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Natječaja.</w:t>
            </w:r>
          </w:p>
          <w:p w:rsidR="00B1713C" w:rsidRPr="006C6721" w:rsidRDefault="00B1713C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Natječaja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)</w:t>
            </w:r>
          </w:p>
        </w:tc>
      </w:tr>
      <w:tr w:rsidR="00B1713C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C6721" w:rsidRDefault="00B1713C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C6721" w:rsidRDefault="00B1713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Navedite podatke o  partnerskoj organizaciji ukoliko se projekt/program prijavljuje u partnerstvu: 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lastRenderedPageBreak/>
              <w:t>(ukoliko je potrebno dodajte nove retke)</w:t>
            </w:r>
          </w:p>
        </w:tc>
      </w:tr>
      <w:tr w:rsidR="00B1713C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C6721" w:rsidRDefault="00B1713C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6C6721" w:rsidRDefault="007947ED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 xml:space="preserve">1. PARTNERSKA ORGANIZACIJA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Naziv organizacije: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Ukupno ostvareni  prihod 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Broj odobrenih bespovratnih potpora 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Organizacija djeluje u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OIB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8B59B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B59B5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RNO / MBS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C6721" w:rsidRDefault="008B59B5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384E30" w:rsidRPr="006C6721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6C6721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6C6721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>PODACI O PROJEKTU/PROGRAMU</w:t>
            </w: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Naziv projekta/programa:</w:t>
            </w:r>
          </w:p>
          <w:p w:rsidR="00384E30" w:rsidRPr="006C6721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A7306B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6C6721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Tijelo udruge koje je usvojilo projekt/program i datum usvajanja projekta/programa</w:t>
            </w:r>
          </w:p>
        </w:tc>
      </w:tr>
      <w:tr w:rsidR="00384E30" w:rsidRPr="006C6721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C6721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Sažetak projekta/programa (</w:t>
            </w:r>
            <w:r w:rsidR="00FC1CF3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ukratko predstavite osnovne informacije o 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projekt</w:t>
            </w:r>
            <w:r w:rsidR="00FC1CF3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u/programu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6C6721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C6721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lastRenderedPageBreak/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Predviđeno trajanje provedbe projekta/programa u mjesecima:</w:t>
            </w:r>
          </w:p>
        </w:tc>
      </w:tr>
      <w:tr w:rsidR="00384E30" w:rsidRPr="006C6721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C6721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Područje provedbe projekta/programa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(navedite područje društvenog djelovanja i javnu politiku na koju se odnosi projekt/program)</w:t>
            </w:r>
          </w:p>
        </w:tc>
      </w:tr>
      <w:tr w:rsidR="00384E30" w:rsidRPr="006C6721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C6721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Zemljopisno područje provedbe projekta/programa </w:t>
            </w:r>
            <w:r w:rsidRPr="006C6721">
              <w:rPr>
                <w:rFonts w:ascii="Arial" w:eastAsia="Arial Unicode MS" w:hAnsi="Arial" w:cs="Arial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C6721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C6721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384E3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C6721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C6721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C6721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Ukupan iznos potreban za provedbu projekta/programa: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C6721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7410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C6721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C6721" w:rsidRDefault="00774104" w:rsidP="001335D5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Iznos koji se traži od </w:t>
            </w:r>
            <w:r w:rsidR="00ED3D0F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Općine </w:t>
            </w:r>
            <w:r w:rsidR="001335D5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Lokve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C6721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384E30">
            <w:pPr>
              <w:snapToGrid w:val="0"/>
              <w:jc w:val="both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Je li za provedbu zatražen ili osiguran iznos iz javnih izvora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6C6721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7410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C6721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C6721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C6721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C6721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C6721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384E30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C6721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C6721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Ako je odgovor na prethodno pitanje da,</w:t>
            </w:r>
            <w:r w:rsidR="00774104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C6721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C6721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C6721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C6721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C6721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7410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C6721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C6721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C6721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C6721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C6721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74104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C6721" w:rsidRDefault="00BC1C1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BC1C1A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</w:tr>
      <w:tr w:rsidR="00BC1C1A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Opišite mjerljive rezultate koje očekujete po završetku provođenja vašeg projekta/programa</w:t>
            </w:r>
            <w:r w:rsidR="00FC1CF3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</w:tr>
      <w:tr w:rsidR="00BC1C1A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Objasnite na koji način i kojim sadržajima predloženi projekt/program doprinosi ostvarenju općeg i posebnih ciljeva utvrđenih pozivom ili natječajem</w:t>
            </w:r>
            <w:r w:rsidR="00FC1CF3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</w:tr>
      <w:tr w:rsidR="00BC1C1A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13.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Detaljan opis projekta/programa (najviše 2000 znakova)</w:t>
            </w:r>
          </w:p>
        </w:tc>
      </w:tr>
      <w:tr w:rsidR="00BC1C1A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C6721" w:rsidRDefault="00BC1C1A" w:rsidP="004200EB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Tko su ciljane skupine </w:t>
            </w:r>
            <w:r w:rsidR="004200EB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(skupine na koju projektne/programske aktivnosti izravno utječu) 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obuhvaćene projektom, njihov broj i struktura (npr. po dobi, spolu i sl.)? Na koji su način obuhvaćeni projektom?</w:t>
            </w:r>
            <w:r w:rsidRPr="006C6721">
              <w:rPr>
                <w:rFonts w:ascii="Arial" w:hAnsi="Arial" w:cs="Arial"/>
              </w:rPr>
              <w:t xml:space="preserve"> 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(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)</w:t>
            </w:r>
          </w:p>
        </w:tc>
      </w:tr>
      <w:tr w:rsidR="00BC1C1A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Tko su krajnji korisnici projekta (</w:t>
            </w:r>
            <w:r w:rsidR="004200EB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pojedinci, skupine, organizacije koje nisu izravno uključene u provedbu projekta, već on na njih ima posredan utjecaj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)? Na koji način će projekt na njih utjecati?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(po potrebi proširite tablicu)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</w:tr>
      <w:tr w:rsidR="00BC1C1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bookmarkStart w:id="0" w:name="_GoBack" w:colFirst="1" w:colLast="5"/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6C6721" w:rsidRDefault="00BC1C1A" w:rsidP="006C6721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6C6721" w:rsidRDefault="00BC1C1A" w:rsidP="006C6721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6C6721" w:rsidRDefault="00BC1C1A" w:rsidP="006C6721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6C6721" w:rsidRDefault="00BC1C1A" w:rsidP="006C6721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C6721" w:rsidRDefault="00BC1C1A" w:rsidP="006C6721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Očekivani rezultati</w:t>
            </w:r>
          </w:p>
        </w:tc>
      </w:tr>
      <w:bookmarkEnd w:id="0"/>
      <w:tr w:rsidR="00BC1C1A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6C6721" w:rsidRDefault="00706D9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6C6721" w:rsidRDefault="00706D9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6C6721" w:rsidRDefault="00706D9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BC1C1A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C6721" w:rsidRDefault="00F470E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C6721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Navedite koji je najzastupljeniji tip aktivnosti koji se provodi u projektu/programu</w:t>
            </w:r>
            <w:r w:rsidR="00FC1CF3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</w:tr>
      <w:tr w:rsidR="00706D98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F470EB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6C6721" w:rsidRDefault="00F470E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lastRenderedPageBreak/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6C6721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Navedite koji se dodatni tip aktivnosti provodi u projektu/programu</w:t>
            </w:r>
            <w:r w:rsidR="00FC1CF3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</w:tr>
      <w:tr w:rsidR="00706D98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06D98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6C6721" w:rsidRDefault="00706D9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Akcijski plan </w:t>
            </w:r>
            <w:r w:rsidR="00EA4E42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– navedite ime aktivnosti i označite kada će se ona provoditi te tko je odgovoran za njezinu provedbu (organizacija prijavitelj, ili partner)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(po potrebi proširite tablicu)</w:t>
            </w:r>
            <w:r w:rsidR="00624649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Prvo polugodište provedbe projekta</w:t>
            </w:r>
          </w:p>
        </w:tc>
      </w:tr>
      <w:tr w:rsidR="00706D98" w:rsidRPr="006C6721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6C6721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06D98" w:rsidRPr="006C6721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06D98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Drugo polugodište provedbe projekta</w:t>
            </w:r>
          </w:p>
        </w:tc>
      </w:tr>
      <w:tr w:rsidR="00706D98" w:rsidRPr="006C6721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6C6721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06D98" w:rsidRPr="006C6721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06D98" w:rsidRPr="006C6721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xy polugodište provedbe projekta</w:t>
            </w:r>
          </w:p>
        </w:tc>
      </w:tr>
      <w:tr w:rsidR="00706D98" w:rsidRPr="006C6721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6C6721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Odgovorna organizacija</w:t>
            </w:r>
          </w:p>
        </w:tc>
      </w:tr>
      <w:tr w:rsidR="004B4527" w:rsidRPr="006C6721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Pr="006C6721" w:rsidRDefault="004B4527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Pr="006C6721" w:rsidRDefault="004B4527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Pr="006C6721" w:rsidRDefault="004B4527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Pr="006C6721" w:rsidRDefault="004B4527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Pr="006C6721" w:rsidRDefault="004B4527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Pr="006C6721" w:rsidRDefault="004B4527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Pr="006C6721" w:rsidRDefault="004B4527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Pr="006C6721" w:rsidRDefault="004B4527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C6721" w:rsidRDefault="004B4527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706D98" w:rsidRPr="006C6721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6C6721" w:rsidRDefault="00727351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C6721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C6721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C6721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Voditeljica / voditelj projekta/programa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6C6721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DE50A6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C6721" w:rsidRDefault="00225611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C6721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Izvoditelji/ce projekta/programa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6C6721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115ED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C6721" w:rsidRDefault="008115ED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C6721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Broj volontera koji sudjeluju u provedbi projekta/programa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C6721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115ED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C6721" w:rsidRDefault="008115ED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C6721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C6721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115ED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C6721" w:rsidRDefault="008115ED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C6721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Broj zaposlenih osoba koje sudjeluju u provedbi projekta/programa (</w:t>
            </w:r>
            <w:r w:rsidRPr="006C6721">
              <w:rPr>
                <w:rFonts w:ascii="Arial" w:eastAsia="Arial Unicode MS" w:hAnsi="Arial" w:cs="Arial"/>
                <w:sz w:val="16"/>
                <w:szCs w:val="16"/>
                <w:lang/>
              </w:rPr>
              <w:t>navesti za sve organizacije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C6721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115ED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C6721" w:rsidRDefault="008115ED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C6721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Vanjski/e stručni/e suradnici/ce koji/e sudjeluju u provedbi 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lastRenderedPageBreak/>
              <w:t xml:space="preserve">projekta/programa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C6721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115ED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C6721" w:rsidRDefault="004B4527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lastRenderedPageBreak/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C6721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Kratak opis iskustava, postignuća i sposobnosti organizacije - prijavitelja da samostalno ili u suradnji s partnerskim </w:t>
            </w:r>
          </w:p>
          <w:p w:rsidR="008115ED" w:rsidRPr="006C6721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organizacijama </w:t>
            </w:r>
            <w:r w:rsidR="006B1C30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(ako je primjenjivo) 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provede predloženi projekt/program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(navedite p</w:t>
            </w:r>
            <w:r w:rsidR="006B1C30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rijašnje i sadašnje aktivnosti/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prijavitelj i partneri provode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,</w:t>
            </w:r>
            <w:r w:rsidR="006B1C30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 xml:space="preserve">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a prijavitelja i partnera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, s kim organizacij</w:t>
            </w:r>
            <w:r w:rsidR="006B1C30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e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 xml:space="preserve"> </w:t>
            </w:r>
            <w:r w:rsidR="006B1C30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surađuj</w:t>
            </w:r>
            <w:r w:rsidR="006B1C30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u</w:t>
            </w:r>
            <w:r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orirao aktivnosti organizacij</w:t>
            </w:r>
            <w:r w:rsidR="006B1C30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a</w:t>
            </w:r>
            <w:r w:rsidR="00624649" w:rsidRPr="006C6721">
              <w:rPr>
                <w:rFonts w:ascii="Arial" w:eastAsia="Arial Unicode MS" w:hAnsi="Arial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6C6721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C6721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115ED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C6721" w:rsidRDefault="004B4527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26</w:t>
            </w:r>
            <w:r w:rsidR="008115ED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C6721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Provodi li se projekt/program u partnerstvu?  (u slučaju potvrdnog odgovora, odgovoriti na pitanja 25. – 26.)</w:t>
            </w:r>
          </w:p>
        </w:tc>
      </w:tr>
      <w:tr w:rsidR="008115ED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C6721" w:rsidRDefault="008115ED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C6721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6C6721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C6721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C6721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115ED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C6721" w:rsidRDefault="004B4527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27</w:t>
            </w:r>
            <w:r w:rsidR="008115ED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C6721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Kako i zašto je došlo do povezivanja partnerskih organizacija koje prijavljuju ovaj zajednički projekt/program?</w:t>
            </w:r>
          </w:p>
        </w:tc>
      </w:tr>
      <w:tr w:rsidR="008115ED" w:rsidRPr="006C6721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C6721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8115ED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C6721" w:rsidRDefault="004B4527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28</w:t>
            </w:r>
            <w:r w:rsidR="008115ED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C6721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6C6721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6C6721" w:rsidRDefault="00C9700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C9700B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Pr="006C6721" w:rsidRDefault="004B4527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29</w:t>
            </w:r>
            <w:r w:rsidR="00C9700B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Pr="006C6721" w:rsidRDefault="00C9700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Kako ćete osigurati prijenos specifičnih znanja i vještina među partnerskim organizacijama u projektu/programu?</w:t>
            </w:r>
          </w:p>
        </w:tc>
      </w:tr>
      <w:tr w:rsidR="000639FA" w:rsidRPr="006C6721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6C6721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639FA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6C6721" w:rsidRDefault="004B4527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30</w:t>
            </w:r>
            <w:r w:rsidR="000639FA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6C6721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Na koji način planirate u provedbu projekta/programa uključiti predlagatelje/donositelje/provoditelje javnih politika (na lokalnoj, regionalnoj</w:t>
            </w:r>
            <w:r w:rsidR="002418C5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, nacionalnoj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 ili europskoj razini) na koje se odnosi projekt/program?</w:t>
            </w:r>
          </w:p>
        </w:tc>
      </w:tr>
      <w:tr w:rsidR="000639FA" w:rsidRPr="006C6721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6C6721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0639FA" w:rsidRPr="006C6721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6C6721" w:rsidRDefault="004B4527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31</w:t>
            </w:r>
            <w:r w:rsidR="000639FA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6C6721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6C6721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6C6721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4B4527" w:rsidRPr="006C6721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C6721" w:rsidRDefault="004B4527" w:rsidP="00995214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C6721" w:rsidRDefault="004B4527" w:rsidP="004B4527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6C6721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C6721" w:rsidRDefault="004B4527" w:rsidP="0099521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C6721" w:rsidRDefault="004B4527" w:rsidP="004B4527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4B4527" w:rsidRPr="006C6721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C6721" w:rsidRDefault="004B4527" w:rsidP="004B4527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4B4527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4B4527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4B4527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  <w:tr w:rsidR="004B4527" w:rsidRPr="006C6721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C6721" w:rsidRDefault="004B4527" w:rsidP="00995214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C6721" w:rsidRDefault="004B4527" w:rsidP="004B4527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6C6721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C6721" w:rsidRDefault="004B4527" w:rsidP="00995214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C6721" w:rsidRDefault="004B4527" w:rsidP="00624649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Opišite planira li se i na koji će se način osigurati održivost projekta/programa nakon isteka financijske podrške ugovornog tijela</w:t>
            </w:r>
            <w:r w:rsidR="00624649"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 xml:space="preserve"> (financijsku, institucionalnu, na razini razvijanja javnih politika i okolišnu održivost projektnih/programskih aktivnosti nakon završetka projekta)</w:t>
            </w:r>
            <w:r w:rsidRPr="006C6721">
              <w:rPr>
                <w:rFonts w:ascii="Arial" w:eastAsia="Arial Unicode MS" w:hAnsi="Arial" w:cs="Arial"/>
                <w:sz w:val="22"/>
                <w:szCs w:val="22"/>
                <w:lang/>
              </w:rPr>
              <w:t>?</w:t>
            </w:r>
          </w:p>
        </w:tc>
      </w:tr>
      <w:tr w:rsidR="004B4527" w:rsidRPr="006C6721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C6721" w:rsidRDefault="004B4527" w:rsidP="004B4527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4B4527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4B4527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  <w:p w:rsidR="00FD5BDB" w:rsidRPr="006C6721" w:rsidRDefault="00FD5BDB" w:rsidP="004B4527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</w:p>
        </w:tc>
      </w:tr>
    </w:tbl>
    <w:p w:rsidR="006B5F34" w:rsidRPr="006C6721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  <w:lang/>
        </w:rPr>
        <w:sectPr w:rsidR="006B5F34" w:rsidRPr="006C6721" w:rsidSect="00FD5BD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1134" w:footer="720" w:gutter="0"/>
          <w:cols w:space="720"/>
          <w:titlePg/>
          <w:docGrid w:linePitch="360"/>
        </w:sectPr>
      </w:pPr>
    </w:p>
    <w:p w:rsidR="00EF4889" w:rsidRPr="006C6721" w:rsidRDefault="00EF4889" w:rsidP="00D25890">
      <w:pPr>
        <w:tabs>
          <w:tab w:val="left" w:pos="2301"/>
        </w:tabs>
        <w:rPr>
          <w:rFonts w:ascii="Arial" w:eastAsia="Arial Unicode MS" w:hAnsi="Arial" w:cs="Arial"/>
          <w:b/>
          <w:bCs/>
          <w:sz w:val="22"/>
          <w:szCs w:val="22"/>
          <w:lang/>
        </w:rPr>
      </w:pPr>
    </w:p>
    <w:p w:rsidR="001B4E88" w:rsidRPr="006C6721" w:rsidRDefault="001B4E88" w:rsidP="00D25890">
      <w:pPr>
        <w:tabs>
          <w:tab w:val="left" w:pos="2301"/>
        </w:tabs>
        <w:rPr>
          <w:rFonts w:ascii="Arial" w:eastAsia="Arial Unicode MS" w:hAnsi="Arial" w:cs="Arial"/>
          <w:b/>
          <w:bCs/>
          <w:sz w:val="22"/>
          <w:szCs w:val="22"/>
          <w:lang/>
        </w:rPr>
      </w:pPr>
    </w:p>
    <w:p w:rsidR="001B4E88" w:rsidRPr="006C6721" w:rsidRDefault="001B4E88" w:rsidP="00D25890">
      <w:pPr>
        <w:tabs>
          <w:tab w:val="left" w:pos="2301"/>
        </w:tabs>
        <w:rPr>
          <w:rFonts w:ascii="Arial" w:eastAsia="Arial Unicode MS" w:hAnsi="Arial" w:cs="Arial"/>
          <w:b/>
          <w:bCs/>
          <w:sz w:val="22"/>
          <w:szCs w:val="22"/>
          <w:lang/>
        </w:rPr>
      </w:pPr>
    </w:p>
    <w:p w:rsidR="001B4E88" w:rsidRPr="006C6721" w:rsidRDefault="001B4E88" w:rsidP="00D25890">
      <w:pPr>
        <w:tabs>
          <w:tab w:val="left" w:pos="2301"/>
        </w:tabs>
        <w:rPr>
          <w:rFonts w:ascii="Arial" w:eastAsia="Arial Unicode MS" w:hAnsi="Arial" w:cs="Arial"/>
          <w:b/>
          <w:bCs/>
          <w:sz w:val="22"/>
          <w:szCs w:val="22"/>
          <w:lang/>
        </w:rPr>
      </w:pPr>
    </w:p>
    <w:p w:rsidR="001B4E88" w:rsidRPr="006C6721" w:rsidRDefault="001B4E88" w:rsidP="00D25890">
      <w:pPr>
        <w:tabs>
          <w:tab w:val="left" w:pos="2301"/>
        </w:tabs>
        <w:rPr>
          <w:rFonts w:ascii="Arial" w:eastAsia="Arial Unicode MS" w:hAnsi="Arial" w:cs="Arial"/>
          <w:b/>
          <w:bCs/>
          <w:sz w:val="22"/>
          <w:szCs w:val="22"/>
          <w:lang/>
        </w:rPr>
      </w:pPr>
    </w:p>
    <w:p w:rsidR="001B4E88" w:rsidRPr="006C6721" w:rsidRDefault="001B4E88" w:rsidP="00D25890">
      <w:pPr>
        <w:tabs>
          <w:tab w:val="left" w:pos="2301"/>
        </w:tabs>
        <w:rPr>
          <w:rFonts w:ascii="Arial" w:eastAsia="Arial Unicode MS" w:hAnsi="Arial" w:cs="Arial"/>
          <w:b/>
          <w:bCs/>
          <w:sz w:val="22"/>
          <w:szCs w:val="22"/>
          <w:lang/>
        </w:rPr>
      </w:pPr>
    </w:p>
    <w:p w:rsidR="001B4E88" w:rsidRPr="006C6721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C6721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C6721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C6721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C6721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6C6721" w:rsidTr="001D71FE">
        <w:tc>
          <w:tcPr>
            <w:tcW w:w="3415" w:type="dxa"/>
            <w:shd w:val="clear" w:color="auto" w:fill="auto"/>
            <w:vAlign w:val="center"/>
          </w:tcPr>
          <w:p w:rsidR="00E11A4A" w:rsidRPr="006C6721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 w:rsidRPr="006C6721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6C6721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6C6721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C6721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C6721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6C6721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6C6721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C6721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  <w:lang/>
        </w:rPr>
      </w:pPr>
      <w:r w:rsidRPr="006C6721">
        <w:rPr>
          <w:rFonts w:ascii="Arial" w:eastAsia="Arial Unicode MS" w:hAnsi="Arial" w:cs="Arial"/>
          <w:b/>
          <w:sz w:val="22"/>
          <w:szCs w:val="22"/>
          <w:lang/>
        </w:rPr>
        <w:t>MP</w:t>
      </w:r>
    </w:p>
    <w:p w:rsidR="009842F4" w:rsidRPr="006C6721" w:rsidRDefault="009842F4">
      <w:pPr>
        <w:jc w:val="center"/>
        <w:rPr>
          <w:rFonts w:ascii="Arial" w:eastAsia="Arial Unicode MS" w:hAnsi="Arial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C6721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C6721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C6721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C6721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6C6721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C6721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C6721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C6721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6C6721" w:rsidRDefault="00E11A4A">
      <w:pPr>
        <w:rPr>
          <w:rFonts w:ascii="Arial" w:hAnsi="Arial" w:cs="Arial"/>
        </w:rPr>
      </w:pPr>
    </w:p>
    <w:p w:rsidR="00E11A4A" w:rsidRPr="006C6721" w:rsidRDefault="00E11A4A">
      <w:pPr>
        <w:rPr>
          <w:rFonts w:ascii="Arial" w:eastAsia="Arial Unicode MS" w:hAnsi="Arial" w:cs="Arial"/>
          <w:b/>
          <w:sz w:val="22"/>
          <w:szCs w:val="22"/>
          <w:lang/>
        </w:rPr>
      </w:pPr>
    </w:p>
    <w:p w:rsidR="00E11A4A" w:rsidRPr="006C6721" w:rsidRDefault="00E11A4A">
      <w:pPr>
        <w:rPr>
          <w:rFonts w:ascii="Arial" w:eastAsia="Arial Unicode MS" w:hAnsi="Arial" w:cs="Arial"/>
          <w:b/>
          <w:sz w:val="22"/>
          <w:szCs w:val="22"/>
          <w:lang/>
        </w:rPr>
      </w:pPr>
    </w:p>
    <w:p w:rsidR="00E11A4A" w:rsidRPr="006C6721" w:rsidRDefault="00E11A4A">
      <w:pPr>
        <w:rPr>
          <w:rFonts w:ascii="Arial" w:hAnsi="Arial" w:cs="Arial"/>
        </w:rPr>
      </w:pPr>
    </w:p>
    <w:p w:rsidR="00E11A4A" w:rsidRPr="006C6721" w:rsidRDefault="00E11A4A">
      <w:pPr>
        <w:ind w:hanging="13"/>
        <w:rPr>
          <w:rFonts w:ascii="Arial" w:eastAsia="Arial Unicode MS" w:hAnsi="Arial" w:cs="Arial"/>
          <w:b/>
          <w:sz w:val="22"/>
          <w:szCs w:val="22"/>
          <w:lang/>
        </w:rPr>
      </w:pPr>
    </w:p>
    <w:p w:rsidR="00E11A4A" w:rsidRPr="006C6721" w:rsidRDefault="00E11A4A">
      <w:pPr>
        <w:ind w:hanging="13"/>
        <w:rPr>
          <w:rFonts w:ascii="Arial" w:eastAsia="Arial Unicode MS" w:hAnsi="Arial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C6721">
        <w:tc>
          <w:tcPr>
            <w:tcW w:w="360" w:type="dxa"/>
            <w:shd w:val="clear" w:color="auto" w:fill="auto"/>
            <w:vAlign w:val="center"/>
          </w:tcPr>
          <w:p w:rsidR="00E11A4A" w:rsidRPr="006C6721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/>
              </w:rPr>
            </w:pPr>
            <w:r w:rsidRPr="006C6721">
              <w:rPr>
                <w:rFonts w:ascii="Arial" w:eastAsia="Arial Unicode MS" w:hAnsi="Arial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C6721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C6721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6721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C6721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6C6721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6721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A48CB" w:rsidRPr="006C6721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6C67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6C6721" w:rsidRDefault="00E11A4A">
      <w:pPr>
        <w:rPr>
          <w:rFonts w:ascii="Arial" w:hAnsi="Arial" w:cs="Arial"/>
        </w:rPr>
      </w:pPr>
    </w:p>
    <w:sectPr w:rsidR="00E11A4A" w:rsidRPr="006C672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27" w:rsidRDefault="00325B27">
      <w:r>
        <w:separator/>
      </w:r>
    </w:p>
  </w:endnote>
  <w:endnote w:type="continuationSeparator" w:id="0">
    <w:p w:rsidR="00325B27" w:rsidRDefault="0032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721">
      <w:rPr>
        <w:noProof/>
      </w:rPr>
      <w:t>9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27" w:rsidRDefault="00325B27">
      <w:r>
        <w:separator/>
      </w:r>
    </w:p>
  </w:footnote>
  <w:footnote w:type="continuationSeparator" w:id="0">
    <w:p w:rsidR="00325B27" w:rsidRDefault="0032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14E2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948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35D5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B27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4EA3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333F"/>
    <w:rsid w:val="005D4C18"/>
    <w:rsid w:val="005F2953"/>
    <w:rsid w:val="00601541"/>
    <w:rsid w:val="00603D1E"/>
    <w:rsid w:val="00624649"/>
    <w:rsid w:val="0062766E"/>
    <w:rsid w:val="006360D9"/>
    <w:rsid w:val="00642C60"/>
    <w:rsid w:val="00645F60"/>
    <w:rsid w:val="00680600"/>
    <w:rsid w:val="00697339"/>
    <w:rsid w:val="006B1C30"/>
    <w:rsid w:val="006B5F34"/>
    <w:rsid w:val="006C66D2"/>
    <w:rsid w:val="006C6721"/>
    <w:rsid w:val="006D09D5"/>
    <w:rsid w:val="006D64CB"/>
    <w:rsid w:val="006E0596"/>
    <w:rsid w:val="006E15C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13B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1530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209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3729F"/>
    <w:rsid w:val="00D45380"/>
    <w:rsid w:val="00D50915"/>
    <w:rsid w:val="00D51A16"/>
    <w:rsid w:val="00D65100"/>
    <w:rsid w:val="00D6668F"/>
    <w:rsid w:val="00D728B4"/>
    <w:rsid w:val="00D75F23"/>
    <w:rsid w:val="00D80281"/>
    <w:rsid w:val="00D84809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0F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D5BDB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C672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C67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20AA-E16B-450E-9119-C1E5FF7F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1769</Words>
  <Characters>10086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Toni Štimac</cp:lastModifiedBy>
  <cp:revision>2</cp:revision>
  <cp:lastPrinted>2016-06-24T09:15:00Z</cp:lastPrinted>
  <dcterms:created xsi:type="dcterms:W3CDTF">2017-02-02T08:42:00Z</dcterms:created>
  <dcterms:modified xsi:type="dcterms:W3CDTF">2017-02-02T08:42:00Z</dcterms:modified>
</cp:coreProperties>
</file>