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02" w:rsidRDefault="002E2E02" w:rsidP="002E2E02">
      <w:pPr>
        <w:jc w:val="center"/>
        <w:rPr>
          <w:rFonts w:ascii="Arial" w:hAnsi="Arial" w:cs="Arial"/>
          <w:b/>
        </w:rPr>
      </w:pPr>
    </w:p>
    <w:p w:rsidR="002E2E02" w:rsidRDefault="002E2E02" w:rsidP="002E2E02">
      <w:pPr>
        <w:jc w:val="center"/>
        <w:rPr>
          <w:rFonts w:ascii="Arial" w:hAnsi="Arial" w:cs="Arial"/>
          <w:b/>
        </w:rPr>
      </w:pPr>
    </w:p>
    <w:p w:rsidR="002E2E02" w:rsidRPr="00444550" w:rsidRDefault="002E2E02" w:rsidP="002E2E02">
      <w:pPr>
        <w:jc w:val="center"/>
        <w:rPr>
          <w:rFonts w:ascii="Arial" w:hAnsi="Arial" w:cs="Arial"/>
        </w:rPr>
      </w:pPr>
      <w:bookmarkStart w:id="0" w:name="_GoBack"/>
      <w:bookmarkEnd w:id="0"/>
      <w:r w:rsidRPr="00444550">
        <w:rPr>
          <w:rFonts w:ascii="Arial" w:hAnsi="Arial" w:cs="Arial"/>
          <w:b/>
        </w:rPr>
        <w:t>IZJAVA O DAVANJU SUGLASNOSTI</w:t>
      </w:r>
    </w:p>
    <w:p w:rsidR="002E2E02" w:rsidRPr="00444550" w:rsidRDefault="002E2E02" w:rsidP="002E2E02">
      <w:pPr>
        <w:jc w:val="center"/>
        <w:rPr>
          <w:rFonts w:ascii="Arial" w:hAnsi="Arial" w:cs="Arial"/>
        </w:rPr>
      </w:pPr>
    </w:p>
    <w:p w:rsidR="002E2E02" w:rsidRPr="00444550" w:rsidRDefault="002E2E02" w:rsidP="002E2E02">
      <w:pPr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613"/>
      </w:tblGrid>
      <w:tr w:rsidR="002E2E02" w:rsidTr="00314065">
        <w:tc>
          <w:tcPr>
            <w:tcW w:w="675" w:type="dxa"/>
          </w:tcPr>
          <w:p w:rsidR="002E2E02" w:rsidRDefault="002E2E02" w:rsidP="00314065">
            <w:pPr>
              <w:rPr>
                <w:rFonts w:ascii="Arial" w:hAnsi="Arial" w:cs="Arial"/>
              </w:rPr>
            </w:pPr>
            <w:r w:rsidRPr="00444550">
              <w:rPr>
                <w:rFonts w:ascii="Arial" w:hAnsi="Arial" w:cs="Arial"/>
              </w:rPr>
              <w:t>Ja,</w:t>
            </w:r>
          </w:p>
        </w:tc>
        <w:tc>
          <w:tcPr>
            <w:tcW w:w="8613" w:type="dxa"/>
            <w:tcBorders>
              <w:bottom w:val="single" w:sz="4" w:space="0" w:color="auto"/>
            </w:tcBorders>
          </w:tcPr>
          <w:p w:rsidR="002E2E02" w:rsidRDefault="002E2E02" w:rsidP="00314065">
            <w:pPr>
              <w:rPr>
                <w:rFonts w:ascii="Arial" w:hAnsi="Arial" w:cs="Arial"/>
              </w:rPr>
            </w:pPr>
          </w:p>
        </w:tc>
      </w:tr>
    </w:tbl>
    <w:p w:rsidR="002E2E02" w:rsidRPr="00444550" w:rsidRDefault="002E2E02" w:rsidP="002E2E02">
      <w:pPr>
        <w:jc w:val="center"/>
        <w:rPr>
          <w:rFonts w:ascii="Arial" w:hAnsi="Arial" w:cs="Arial"/>
        </w:rPr>
      </w:pPr>
      <w:r w:rsidRPr="00444550">
        <w:rPr>
          <w:rFonts w:ascii="Arial" w:hAnsi="Arial" w:cs="Arial"/>
        </w:rPr>
        <w:t>(molimo upišite Vaše ime i prezime)</w:t>
      </w:r>
    </w:p>
    <w:p w:rsidR="002E2E02" w:rsidRPr="00444550" w:rsidRDefault="002E2E02" w:rsidP="002E2E02">
      <w:pPr>
        <w:rPr>
          <w:rFonts w:ascii="Arial" w:hAnsi="Arial" w:cs="Arial"/>
        </w:rPr>
      </w:pPr>
    </w:p>
    <w:p w:rsidR="002E2E02" w:rsidRDefault="002E2E02" w:rsidP="002E2E02">
      <w:pPr>
        <w:rPr>
          <w:rFonts w:ascii="Arial" w:hAnsi="Arial" w:cs="Arial"/>
        </w:rPr>
      </w:pPr>
      <w:r w:rsidRPr="00444550">
        <w:rPr>
          <w:rFonts w:ascii="Arial" w:hAnsi="Arial" w:cs="Arial"/>
        </w:rPr>
        <w:t>dajem Općini Lokve suglasnost da koristi moje osobne podatke:</w:t>
      </w:r>
    </w:p>
    <w:p w:rsidR="002E2E02" w:rsidRDefault="002E2E02" w:rsidP="002E2E02">
      <w:pPr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E2E02" w:rsidTr="00314065">
        <w:trPr>
          <w:trHeight w:val="70"/>
        </w:trPr>
        <w:tc>
          <w:tcPr>
            <w:tcW w:w="9288" w:type="dxa"/>
            <w:tcBorders>
              <w:bottom w:val="single" w:sz="4" w:space="0" w:color="auto"/>
            </w:tcBorders>
          </w:tcPr>
          <w:p w:rsidR="002E2E02" w:rsidRDefault="002E2E02" w:rsidP="00314065">
            <w:pPr>
              <w:rPr>
                <w:rFonts w:ascii="Arial" w:hAnsi="Arial" w:cs="Arial"/>
              </w:rPr>
            </w:pPr>
          </w:p>
        </w:tc>
      </w:tr>
      <w:tr w:rsidR="002E2E02" w:rsidTr="00314065">
        <w:trPr>
          <w:trHeight w:val="70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2E2E02" w:rsidRDefault="002E2E02" w:rsidP="00314065">
            <w:pPr>
              <w:rPr>
                <w:rFonts w:ascii="Arial" w:hAnsi="Arial" w:cs="Arial"/>
              </w:rPr>
            </w:pPr>
          </w:p>
        </w:tc>
      </w:tr>
      <w:tr w:rsidR="002E2E02" w:rsidTr="00314065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2E2E02" w:rsidRDefault="002E2E02" w:rsidP="00314065">
            <w:pPr>
              <w:rPr>
                <w:rFonts w:ascii="Arial" w:hAnsi="Arial" w:cs="Arial"/>
              </w:rPr>
            </w:pPr>
          </w:p>
        </w:tc>
      </w:tr>
      <w:tr w:rsidR="002E2E02" w:rsidTr="00314065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2E2E02" w:rsidRDefault="002E2E02" w:rsidP="00314065">
            <w:pPr>
              <w:rPr>
                <w:rFonts w:ascii="Arial" w:hAnsi="Arial" w:cs="Arial"/>
              </w:rPr>
            </w:pPr>
          </w:p>
        </w:tc>
      </w:tr>
      <w:tr w:rsidR="002E2E02" w:rsidTr="00314065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2E2E02" w:rsidRDefault="002E2E02" w:rsidP="00314065">
            <w:pPr>
              <w:rPr>
                <w:rFonts w:ascii="Arial" w:hAnsi="Arial" w:cs="Arial"/>
              </w:rPr>
            </w:pPr>
          </w:p>
        </w:tc>
      </w:tr>
    </w:tbl>
    <w:p w:rsidR="002E2E02" w:rsidRPr="00444550" w:rsidRDefault="002E2E02" w:rsidP="002E2E02">
      <w:pPr>
        <w:jc w:val="center"/>
        <w:rPr>
          <w:rFonts w:ascii="Arial" w:hAnsi="Arial" w:cs="Arial"/>
        </w:rPr>
      </w:pPr>
      <w:r w:rsidRPr="00444550">
        <w:rPr>
          <w:rFonts w:ascii="Arial" w:hAnsi="Arial" w:cs="Arial"/>
        </w:rPr>
        <w:t>(molimo upišite za korištenje kojih osobnih podataka nam dajete suglasnost)</w:t>
      </w:r>
    </w:p>
    <w:p w:rsidR="002E2E02" w:rsidRDefault="002E2E02" w:rsidP="002E2E02">
      <w:pPr>
        <w:rPr>
          <w:rFonts w:ascii="Arial" w:hAnsi="Arial" w:cs="Arial"/>
        </w:rPr>
      </w:pPr>
    </w:p>
    <w:p w:rsidR="002E2E02" w:rsidRDefault="002E2E02" w:rsidP="002E2E02">
      <w:pPr>
        <w:rPr>
          <w:rFonts w:ascii="Arial" w:hAnsi="Arial" w:cs="Arial"/>
        </w:rPr>
      </w:pPr>
      <w:r w:rsidRPr="00444550">
        <w:rPr>
          <w:rFonts w:ascii="Arial" w:hAnsi="Arial" w:cs="Arial"/>
        </w:rPr>
        <w:t>u sljedeće svrhe:</w:t>
      </w:r>
    </w:p>
    <w:p w:rsidR="002E2E02" w:rsidRDefault="002E2E02" w:rsidP="002E2E02">
      <w:pPr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54"/>
      </w:tblGrid>
      <w:tr w:rsidR="002E2E02" w:rsidTr="00314065">
        <w:tc>
          <w:tcPr>
            <w:tcW w:w="534" w:type="dxa"/>
            <w:tcBorders>
              <w:bottom w:val="single" w:sz="4" w:space="0" w:color="auto"/>
            </w:tcBorders>
          </w:tcPr>
          <w:p w:rsidR="002E2E02" w:rsidRDefault="002E2E02" w:rsidP="00314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54" w:type="dxa"/>
          </w:tcPr>
          <w:p w:rsidR="002E2E02" w:rsidRDefault="002E2E02" w:rsidP="00314065">
            <w:pPr>
              <w:rPr>
                <w:rFonts w:ascii="Arial" w:hAnsi="Arial" w:cs="Arial"/>
              </w:rPr>
            </w:pPr>
            <w:r w:rsidRPr="00444550">
              <w:rPr>
                <w:rFonts w:ascii="Arial" w:hAnsi="Arial" w:cs="Arial"/>
              </w:rPr>
              <w:t>1.) unos u bazu podataka Općine Lokve;</w:t>
            </w:r>
          </w:p>
        </w:tc>
      </w:tr>
      <w:tr w:rsidR="002E2E02" w:rsidTr="0031406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E2E02" w:rsidRDefault="002E2E02" w:rsidP="00314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54" w:type="dxa"/>
          </w:tcPr>
          <w:p w:rsidR="002E2E02" w:rsidRDefault="002E2E02" w:rsidP="00314065">
            <w:pPr>
              <w:rPr>
                <w:rFonts w:ascii="Arial" w:hAnsi="Arial" w:cs="Arial"/>
              </w:rPr>
            </w:pPr>
            <w:r w:rsidRPr="00444550">
              <w:rPr>
                <w:rFonts w:ascii="Arial" w:hAnsi="Arial" w:cs="Arial"/>
              </w:rPr>
              <w:t>2.) slanje obavijesti od strane Općine Lokve;</w:t>
            </w:r>
          </w:p>
        </w:tc>
      </w:tr>
      <w:tr w:rsidR="002E2E02" w:rsidTr="0031406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E2E02" w:rsidRDefault="002E2E02" w:rsidP="00314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54" w:type="dxa"/>
          </w:tcPr>
          <w:p w:rsidR="002E2E02" w:rsidRDefault="002E2E02" w:rsidP="00314065">
            <w:pPr>
              <w:rPr>
                <w:rFonts w:ascii="Arial" w:hAnsi="Arial" w:cs="Arial"/>
              </w:rPr>
            </w:pPr>
            <w:r w:rsidRPr="00444550">
              <w:rPr>
                <w:rFonts w:ascii="Arial" w:hAnsi="Arial" w:cs="Arial"/>
              </w:rPr>
              <w:t>3.) slanje obavijesti na moju adresu elektroničke pošte;</w:t>
            </w:r>
          </w:p>
        </w:tc>
      </w:tr>
      <w:tr w:rsidR="002E2E02" w:rsidTr="0031406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E2E02" w:rsidRDefault="002E2E02" w:rsidP="00314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54" w:type="dxa"/>
          </w:tcPr>
          <w:p w:rsidR="002E2E02" w:rsidRDefault="002E2E02" w:rsidP="00314065">
            <w:pPr>
              <w:rPr>
                <w:rFonts w:ascii="Arial" w:hAnsi="Arial" w:cs="Arial"/>
              </w:rPr>
            </w:pPr>
            <w:r w:rsidRPr="00444550">
              <w:rPr>
                <w:rFonts w:ascii="Arial" w:hAnsi="Arial" w:cs="Arial"/>
              </w:rPr>
              <w:t>4.) unos broja telefona/mobitela u kontakte;</w:t>
            </w:r>
          </w:p>
        </w:tc>
      </w:tr>
    </w:tbl>
    <w:p w:rsidR="002E2E02" w:rsidRDefault="002E2E02" w:rsidP="002E2E02">
      <w:pPr>
        <w:jc w:val="center"/>
        <w:rPr>
          <w:rFonts w:ascii="Arial" w:hAnsi="Arial" w:cs="Arial"/>
        </w:rPr>
      </w:pPr>
    </w:p>
    <w:p w:rsidR="002E2E02" w:rsidRPr="00444550" w:rsidRDefault="002E2E02" w:rsidP="002E2E02">
      <w:pPr>
        <w:jc w:val="center"/>
        <w:rPr>
          <w:rFonts w:ascii="Arial" w:hAnsi="Arial" w:cs="Arial"/>
        </w:rPr>
      </w:pPr>
      <w:r w:rsidRPr="00444550">
        <w:rPr>
          <w:rFonts w:ascii="Arial" w:hAnsi="Arial" w:cs="Arial"/>
        </w:rPr>
        <w:t>(molimo Vas da stavite oznaku X ispred svakog broja za kojeg dajete suglasnost)</w:t>
      </w:r>
    </w:p>
    <w:p w:rsidR="002E2E02" w:rsidRPr="00444550" w:rsidRDefault="002E2E02" w:rsidP="002E2E02">
      <w:pPr>
        <w:rPr>
          <w:rFonts w:ascii="Arial" w:hAnsi="Arial" w:cs="Arial"/>
        </w:rPr>
      </w:pPr>
    </w:p>
    <w:p w:rsidR="002E2E02" w:rsidRPr="00444550" w:rsidRDefault="002E2E02" w:rsidP="002E2E02">
      <w:pPr>
        <w:rPr>
          <w:rFonts w:ascii="Arial" w:hAnsi="Arial" w:cs="Arial"/>
        </w:rPr>
      </w:pPr>
      <w:r w:rsidRPr="00444550">
        <w:rPr>
          <w:rFonts w:ascii="Arial" w:hAnsi="Arial" w:cs="Arial"/>
        </w:rPr>
        <w:t>te potvrđujem da sam upoznat/a s Politikom privatnosti zaštite podataka Općine Lokve.</w:t>
      </w:r>
    </w:p>
    <w:p w:rsidR="002E2E02" w:rsidRDefault="002E2E02" w:rsidP="002E2E02">
      <w:pPr>
        <w:rPr>
          <w:rFonts w:ascii="Arial" w:hAnsi="Arial" w:cs="Arial"/>
        </w:rPr>
      </w:pPr>
    </w:p>
    <w:p w:rsidR="002E2E02" w:rsidRDefault="002E2E02" w:rsidP="002E2E02">
      <w:pPr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E2E02" w:rsidTr="00314065">
        <w:tc>
          <w:tcPr>
            <w:tcW w:w="3096" w:type="dxa"/>
          </w:tcPr>
          <w:p w:rsidR="002E2E02" w:rsidRDefault="002E2E02" w:rsidP="00314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i mjesto</w:t>
            </w:r>
          </w:p>
        </w:tc>
        <w:tc>
          <w:tcPr>
            <w:tcW w:w="3096" w:type="dxa"/>
          </w:tcPr>
          <w:p w:rsidR="002E2E02" w:rsidRDefault="002E2E02" w:rsidP="00314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2E2E02" w:rsidRDefault="002E2E02" w:rsidP="00314065">
            <w:pPr>
              <w:jc w:val="center"/>
              <w:rPr>
                <w:rFonts w:ascii="Arial" w:hAnsi="Arial" w:cs="Arial"/>
              </w:rPr>
            </w:pPr>
            <w:r w:rsidRPr="00444550">
              <w:rPr>
                <w:rFonts w:ascii="Arial" w:hAnsi="Arial" w:cs="Arial"/>
              </w:rPr>
              <w:t>Potpis:</w:t>
            </w:r>
          </w:p>
        </w:tc>
      </w:tr>
      <w:tr w:rsidR="002E2E02" w:rsidTr="00314065">
        <w:trPr>
          <w:trHeight w:val="666"/>
        </w:trPr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:rsidR="002E2E02" w:rsidRDefault="002E2E02" w:rsidP="00314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2E2E02" w:rsidRDefault="002E2E02" w:rsidP="00314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:rsidR="002E2E02" w:rsidRDefault="002E2E02" w:rsidP="0031406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E2E02" w:rsidRPr="00444550" w:rsidRDefault="002E2E02" w:rsidP="002E2E02">
      <w:pPr>
        <w:rPr>
          <w:rFonts w:ascii="Arial" w:hAnsi="Arial" w:cs="Arial"/>
        </w:rPr>
      </w:pPr>
    </w:p>
    <w:p w:rsidR="003E342F" w:rsidRPr="002E2E02" w:rsidRDefault="003E342F" w:rsidP="002E2E02"/>
    <w:sectPr w:rsidR="003E342F" w:rsidRPr="002E2E02" w:rsidSect="0048237D">
      <w:headerReference w:type="first" r:id="rId9"/>
      <w:pgSz w:w="11906" w:h="16838"/>
      <w:pgMar w:top="1417" w:right="1417" w:bottom="1417" w:left="1417" w:header="2665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B9" w:rsidRDefault="00992EB9" w:rsidP="0079265E">
      <w:r>
        <w:separator/>
      </w:r>
    </w:p>
  </w:endnote>
  <w:endnote w:type="continuationSeparator" w:id="0">
    <w:p w:rsidR="00992EB9" w:rsidRDefault="00992EB9" w:rsidP="0079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B9" w:rsidRDefault="00992EB9" w:rsidP="0079265E">
      <w:r>
        <w:separator/>
      </w:r>
    </w:p>
  </w:footnote>
  <w:footnote w:type="continuationSeparator" w:id="0">
    <w:p w:rsidR="00992EB9" w:rsidRDefault="00992EB9" w:rsidP="00792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B9" w:rsidRDefault="003C77F2">
    <w:pPr>
      <w:pStyle w:val="Zaglavlje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-1368425</wp:posOffset>
              </wp:positionV>
              <wp:extent cx="3219450" cy="148590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19450" cy="1485900"/>
                        <a:chOff x="0" y="0"/>
                        <a:chExt cx="3219450" cy="1485900"/>
                      </a:xfrm>
                    </wpg:grpSpPr>
                    <wps:wsp>
                      <wps:cNvPr id="10" name="Tekstni okvir 2"/>
                      <wps:cNvSpPr txBox="1">
                        <a:spLocks noChangeArrowheads="1"/>
                      </wps:cNvSpPr>
                      <wps:spPr bwMode="auto">
                        <a:xfrm>
                          <a:off x="342900" y="523875"/>
                          <a:ext cx="28765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EB9" w:rsidRPr="0048237D" w:rsidRDefault="00992EB9" w:rsidP="00762136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237D">
                              <w:rPr>
                                <w:rFonts w:ascii="Arial" w:hAnsi="Arial" w:cs="Arial"/>
                                <w:b/>
                              </w:rPr>
                              <w:t>REPUBLIKA HRVATSKA</w:t>
                            </w:r>
                          </w:p>
                          <w:p w:rsidR="00992EB9" w:rsidRPr="0048237D" w:rsidRDefault="00992EB9" w:rsidP="00762136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8237D">
                              <w:rPr>
                                <w:rFonts w:ascii="Arial" w:hAnsi="Arial" w:cs="Arial"/>
                                <w:i/>
                              </w:rPr>
                              <w:t>PRIMORSKO-GORANSKA ŽUPANIJA</w:t>
                            </w:r>
                          </w:p>
                          <w:p w:rsidR="003C77F2" w:rsidRPr="003C77F2" w:rsidRDefault="00992EB9" w:rsidP="003C77F2">
                            <w:pPr>
                              <w:jc w:val="center"/>
                              <w:rPr>
                                <w:rStyle w:val="Naglaeno"/>
                                <w:rFonts w:ascii="Arial" w:hAnsi="Arial" w:cs="Arial"/>
                              </w:rPr>
                            </w:pPr>
                            <w:r w:rsidRPr="003C77F2">
                              <w:rPr>
                                <w:rStyle w:val="Naglaeno"/>
                                <w:rFonts w:ascii="Arial" w:hAnsi="Arial" w:cs="Arial"/>
                              </w:rPr>
                              <w:t>OPĆINA LOKVE</w:t>
                            </w:r>
                            <w:r w:rsidR="003C77F2" w:rsidRPr="003C77F2">
                              <w:rPr>
                                <w:rStyle w:val="Naglaeno"/>
                                <w:rFonts w:ascii="Arial" w:hAnsi="Arial" w:cs="Arial"/>
                              </w:rPr>
                              <w:br/>
                            </w:r>
                            <w:r w:rsidR="003C77F2" w:rsidRPr="003C77F2">
                              <w:rPr>
                                <w:rStyle w:val="Naglaeno"/>
                                <w:rFonts w:ascii="Arial" w:hAnsi="Arial" w:cs="Arial"/>
                                <w:b w:val="0"/>
                                <w:i/>
                                <w:sz w:val="22"/>
                                <w:szCs w:val="22"/>
                              </w:rPr>
                              <w:t>Šetalište Golubinja</w:t>
                            </w:r>
                            <w:r w:rsidR="003C77F2">
                              <w:rPr>
                                <w:rStyle w:val="Naglaeno"/>
                                <w:rFonts w:ascii="Arial" w:hAnsi="Arial" w:cs="Arial"/>
                                <w:b w:val="0"/>
                                <w:i/>
                                <w:sz w:val="22"/>
                                <w:szCs w:val="22"/>
                              </w:rPr>
                              <w:t>k</w:t>
                            </w:r>
                            <w:r w:rsidR="003C77F2" w:rsidRPr="003C77F2">
                              <w:rPr>
                                <w:rStyle w:val="Naglaeno"/>
                                <w:rFonts w:ascii="Arial" w:hAnsi="Arial" w:cs="Arial"/>
                                <w:b w:val="0"/>
                                <w:i/>
                                <w:sz w:val="22"/>
                                <w:szCs w:val="22"/>
                              </w:rPr>
                              <w:t xml:space="preserve"> 6, 51316 Lokve</w:t>
                            </w:r>
                            <w:r w:rsidR="003C77F2" w:rsidRPr="003C77F2">
                              <w:rPr>
                                <w:rStyle w:val="Naglaeno"/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="003C77F2" w:rsidRPr="003C77F2">
                              <w:rPr>
                                <w:rStyle w:val="Naglaeno"/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OIB: 28587364712</w:t>
                            </w:r>
                          </w:p>
                          <w:p w:rsidR="00992EB9" w:rsidRPr="0048237D" w:rsidRDefault="00992EB9" w:rsidP="00435756">
                            <w:pPr>
                              <w:pStyle w:val="Bezproreda"/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Slika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14475" y="0"/>
                          <a:ext cx="381000" cy="5048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Slika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19125"/>
                          <a:ext cx="466725" cy="609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3" o:spid="_x0000_s1026" style="position:absolute;margin-left:1.15pt;margin-top:-107.75pt;width:253.5pt;height:117pt;z-index:251665408" coordsize="32194,14859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7" type="#_x0000_t202" style="position:absolute;left:3429;top:5238;width:28765;height:9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992EB9" w:rsidRPr="0048237D" w:rsidRDefault="00992EB9" w:rsidP="00762136">
                      <w:pPr>
                        <w:pStyle w:val="Bezproreda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8237D">
                        <w:rPr>
                          <w:rFonts w:ascii="Arial" w:hAnsi="Arial" w:cs="Arial"/>
                          <w:b/>
                        </w:rPr>
                        <w:t>REPUBLIKA HRVATSKA</w:t>
                      </w:r>
                    </w:p>
                    <w:p w:rsidR="00992EB9" w:rsidRPr="0048237D" w:rsidRDefault="00992EB9" w:rsidP="00762136">
                      <w:pPr>
                        <w:pStyle w:val="Bezproreda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48237D">
                        <w:rPr>
                          <w:rFonts w:ascii="Arial" w:hAnsi="Arial" w:cs="Arial"/>
                          <w:i/>
                        </w:rPr>
                        <w:t>PRIMORSKO-GORANSKA ŽUPANIJA</w:t>
                      </w:r>
                    </w:p>
                    <w:p w:rsidR="003C77F2" w:rsidRPr="003C77F2" w:rsidRDefault="00992EB9" w:rsidP="003C77F2">
                      <w:pPr>
                        <w:jc w:val="center"/>
                        <w:rPr>
                          <w:rStyle w:val="Naglaeno"/>
                          <w:rFonts w:ascii="Arial" w:hAnsi="Arial" w:cs="Arial"/>
                        </w:rPr>
                      </w:pPr>
                      <w:r w:rsidRPr="003C77F2">
                        <w:rPr>
                          <w:rStyle w:val="Naglaeno"/>
                          <w:rFonts w:ascii="Arial" w:hAnsi="Arial" w:cs="Arial"/>
                        </w:rPr>
                        <w:t>OPĆINA LOKVE</w:t>
                      </w:r>
                      <w:r w:rsidR="003C77F2" w:rsidRPr="003C77F2">
                        <w:rPr>
                          <w:rStyle w:val="Naglaeno"/>
                          <w:rFonts w:ascii="Arial" w:hAnsi="Arial" w:cs="Arial"/>
                        </w:rPr>
                        <w:br/>
                      </w:r>
                      <w:r w:rsidR="003C77F2" w:rsidRPr="003C77F2">
                        <w:rPr>
                          <w:rStyle w:val="Naglaeno"/>
                          <w:rFonts w:ascii="Arial" w:hAnsi="Arial" w:cs="Arial"/>
                          <w:b w:val="0"/>
                          <w:i/>
                          <w:sz w:val="22"/>
                          <w:szCs w:val="22"/>
                        </w:rPr>
                        <w:t>Šetalište Golubinja</w:t>
                      </w:r>
                      <w:r w:rsidR="003C77F2">
                        <w:rPr>
                          <w:rStyle w:val="Naglaeno"/>
                          <w:rFonts w:ascii="Arial" w:hAnsi="Arial" w:cs="Arial"/>
                          <w:b w:val="0"/>
                          <w:i/>
                          <w:sz w:val="22"/>
                          <w:szCs w:val="22"/>
                        </w:rPr>
                        <w:t>k</w:t>
                      </w:r>
                      <w:r w:rsidR="003C77F2" w:rsidRPr="003C77F2">
                        <w:rPr>
                          <w:rStyle w:val="Naglaeno"/>
                          <w:rFonts w:ascii="Arial" w:hAnsi="Arial" w:cs="Arial"/>
                          <w:b w:val="0"/>
                          <w:i/>
                          <w:sz w:val="22"/>
                          <w:szCs w:val="22"/>
                        </w:rPr>
                        <w:t xml:space="preserve"> 6, 51316 Lokve</w:t>
                      </w:r>
                      <w:r w:rsidR="003C77F2" w:rsidRPr="003C77F2">
                        <w:rPr>
                          <w:rStyle w:val="Naglaeno"/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3C77F2" w:rsidRPr="003C77F2">
                        <w:rPr>
                          <w:rStyle w:val="Naglaeno"/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OIB: 28587364712</w:t>
                      </w:r>
                    </w:p>
                    <w:p w:rsidR="00992EB9" w:rsidRPr="0048237D" w:rsidRDefault="00992EB9" w:rsidP="00435756">
                      <w:pPr>
                        <w:pStyle w:val="Bezproreda"/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" o:spid="_x0000_s1028" type="#_x0000_t75" style="position:absolute;left:15144;width:3810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TQ6fDAAAA2gAAAA8AAABkcnMvZG93bnJldi54bWxEj0urwjAUhPcX/A/hCO6uqYIi1SjiAxQ3&#10;Xh8Ld4fm2Fabk9JEW/+9ES64HGbmG2Yya0whnlS53LKCXjcCQZxYnXOq4HRc/45AOI+ssbBMCl7k&#10;YDZt/Uww1rbmP3oefCoChF2MCjLvy1hKl2Rk0HVtSRy8q60M+iCrVOoK6wA3hexH0VAazDksZFjS&#10;IqPkfngYBbvc19vFuritRr3BZbnbb5PluVSq027mYxCeGv8N/7c3WkEfPlfCDZDT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hNDp8MAAADaAAAADwAAAAAAAAAAAAAAAACf&#10;AgAAZHJzL2Rvd25yZXYueG1sUEsFBgAAAAAEAAQA9wAAAI8DAAAAAA==&#10;">
                <v:imagedata r:id="rId3" o:title=""/>
                <v:path arrowok="t"/>
              </v:shape>
              <v:shape id="Slika 1" o:spid="_x0000_s1029" type="#_x0000_t75" style="position:absolute;top:6191;width:4667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O4vLAAAAA2gAAAA8AAABkcnMvZG93bnJldi54bWxET0uLwjAQvi/4H8IIe1tTV3xQjSKCuCxe&#10;bAWvYzO21WZSmqzt/nsjCJ6Gj+85i1VnKnGnxpWWFQwHEQjizOqScwXHdPs1A+E8ssbKMin4Jwer&#10;Ze9jgbG2LR/onvhchBB2MSoovK9jKV1WkEE3sDVx4C62MegDbHKpG2xDuKnkdxRNpMGSQ0OBNW0K&#10;ym7Jn1Eg0/Fmb5Jqex3tzr+nSzs9eXtW6rPfrecgPHX+LX65f3SYD89Xnlcu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c7i8sAAAADaAAAADwAAAAAAAAAAAAAAAACfAgAA&#10;ZHJzL2Rvd25yZXYueG1sUEsFBgAAAAAEAAQA9wAAAIwD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ookman Old Style" w:hAnsi="Bookman Old Style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E86985"/>
    <w:multiLevelType w:val="hybridMultilevel"/>
    <w:tmpl w:val="A4B8C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80260"/>
    <w:multiLevelType w:val="hybridMultilevel"/>
    <w:tmpl w:val="919821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42AA6"/>
    <w:multiLevelType w:val="hybridMultilevel"/>
    <w:tmpl w:val="C4742D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91FD2"/>
    <w:multiLevelType w:val="hybridMultilevel"/>
    <w:tmpl w:val="03EE22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2445D"/>
    <w:multiLevelType w:val="hybridMultilevel"/>
    <w:tmpl w:val="B5D8D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24036"/>
    <w:multiLevelType w:val="hybridMultilevel"/>
    <w:tmpl w:val="26CA96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B044C"/>
    <w:multiLevelType w:val="hybridMultilevel"/>
    <w:tmpl w:val="290AC1F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75EFD"/>
    <w:multiLevelType w:val="hybridMultilevel"/>
    <w:tmpl w:val="BEB25A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E00B3"/>
    <w:multiLevelType w:val="hybridMultilevel"/>
    <w:tmpl w:val="8EB07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C2D9F"/>
    <w:multiLevelType w:val="hybridMultilevel"/>
    <w:tmpl w:val="037C2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9379D"/>
    <w:multiLevelType w:val="hybridMultilevel"/>
    <w:tmpl w:val="CFB859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DB2BA8"/>
    <w:multiLevelType w:val="hybridMultilevel"/>
    <w:tmpl w:val="344EF8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A14B4"/>
    <w:multiLevelType w:val="hybridMultilevel"/>
    <w:tmpl w:val="0290BB1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9"/>
  </w:num>
  <w:num w:numId="5">
    <w:abstractNumId w:val="7"/>
  </w:num>
  <w:num w:numId="6">
    <w:abstractNumId w:val="16"/>
  </w:num>
  <w:num w:numId="7">
    <w:abstractNumId w:val="10"/>
  </w:num>
  <w:num w:numId="8">
    <w:abstractNumId w:val="8"/>
  </w:num>
  <w:num w:numId="9">
    <w:abstractNumId w:val="1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2"/>
  </w:num>
  <w:num w:numId="16">
    <w:abstractNumId w:val="11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5E"/>
    <w:rsid w:val="00004C17"/>
    <w:rsid w:val="00005E5A"/>
    <w:rsid w:val="000173E1"/>
    <w:rsid w:val="00026304"/>
    <w:rsid w:val="00074C04"/>
    <w:rsid w:val="000A2E21"/>
    <w:rsid w:val="000D354A"/>
    <w:rsid w:val="000D56DF"/>
    <w:rsid w:val="000F4514"/>
    <w:rsid w:val="00171960"/>
    <w:rsid w:val="00195679"/>
    <w:rsid w:val="001D3A19"/>
    <w:rsid w:val="002467A8"/>
    <w:rsid w:val="002E2E02"/>
    <w:rsid w:val="002F0831"/>
    <w:rsid w:val="00333A5B"/>
    <w:rsid w:val="003B3F03"/>
    <w:rsid w:val="003B480A"/>
    <w:rsid w:val="003C77F2"/>
    <w:rsid w:val="003E342F"/>
    <w:rsid w:val="00406295"/>
    <w:rsid w:val="00435756"/>
    <w:rsid w:val="00474AAA"/>
    <w:rsid w:val="0048237D"/>
    <w:rsid w:val="004A4566"/>
    <w:rsid w:val="0050431A"/>
    <w:rsid w:val="0053157D"/>
    <w:rsid w:val="00536668"/>
    <w:rsid w:val="00545126"/>
    <w:rsid w:val="00590476"/>
    <w:rsid w:val="005D455B"/>
    <w:rsid w:val="005E24FE"/>
    <w:rsid w:val="005F2FD2"/>
    <w:rsid w:val="00623D10"/>
    <w:rsid w:val="0064293C"/>
    <w:rsid w:val="006B4C1B"/>
    <w:rsid w:val="006C0D2A"/>
    <w:rsid w:val="006C3FD5"/>
    <w:rsid w:val="006E419A"/>
    <w:rsid w:val="00762136"/>
    <w:rsid w:val="00783164"/>
    <w:rsid w:val="007911E2"/>
    <w:rsid w:val="0079265E"/>
    <w:rsid w:val="007B63CD"/>
    <w:rsid w:val="008D075C"/>
    <w:rsid w:val="008D17F2"/>
    <w:rsid w:val="00992EB9"/>
    <w:rsid w:val="00A506A7"/>
    <w:rsid w:val="00B34EFE"/>
    <w:rsid w:val="00B518E6"/>
    <w:rsid w:val="00B61F4C"/>
    <w:rsid w:val="00BB0907"/>
    <w:rsid w:val="00BD3D77"/>
    <w:rsid w:val="00C358AC"/>
    <w:rsid w:val="00CB5EE9"/>
    <w:rsid w:val="00D31529"/>
    <w:rsid w:val="00D9719A"/>
    <w:rsid w:val="00E1645B"/>
    <w:rsid w:val="00E942F3"/>
    <w:rsid w:val="00EB2E78"/>
    <w:rsid w:val="00EE24C3"/>
    <w:rsid w:val="00F04F3C"/>
    <w:rsid w:val="00F423A2"/>
    <w:rsid w:val="00F46EA2"/>
    <w:rsid w:val="00F63D0F"/>
    <w:rsid w:val="00F73F7C"/>
    <w:rsid w:val="00FB0942"/>
    <w:rsid w:val="00FC0903"/>
    <w:rsid w:val="00FC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926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link w:val="Naslov3Char"/>
    <w:uiPriority w:val="9"/>
    <w:qFormat/>
    <w:rsid w:val="006429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429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9265E"/>
  </w:style>
  <w:style w:type="paragraph" w:styleId="Podnoje">
    <w:name w:val="footer"/>
    <w:basedOn w:val="Normal"/>
    <w:link w:val="Podno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9265E"/>
  </w:style>
  <w:style w:type="character" w:customStyle="1" w:styleId="Naslov1Char">
    <w:name w:val="Naslov 1 Char"/>
    <w:basedOn w:val="Zadanifontodlomka"/>
    <w:link w:val="Naslov1"/>
    <w:uiPriority w:val="9"/>
    <w:rsid w:val="00792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26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65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9265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C27BE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64293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nhideWhenUsed/>
    <w:rsid w:val="0064293C"/>
    <w:rPr>
      <w:color w:val="0000FF"/>
      <w:u w:val="single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429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/>
    </w:rPr>
  </w:style>
  <w:style w:type="character" w:styleId="Naglaeno">
    <w:name w:val="Strong"/>
    <w:basedOn w:val="Zadanifontodlomka"/>
    <w:qFormat/>
    <w:rsid w:val="0064293C"/>
    <w:rPr>
      <w:b/>
      <w:bCs/>
    </w:rPr>
  </w:style>
  <w:style w:type="table" w:styleId="Reetkatablice">
    <w:name w:val="Table Grid"/>
    <w:basedOn w:val="Obinatablica"/>
    <w:uiPriority w:val="39"/>
    <w:rsid w:val="000D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B0907"/>
    <w:pPr>
      <w:suppressAutoHyphens/>
      <w:spacing w:after="120"/>
    </w:pPr>
    <w:rPr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BB09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lomakpopisa1">
    <w:name w:val="Odlomak popisa1"/>
    <w:basedOn w:val="Normal"/>
    <w:rsid w:val="00BB0907"/>
    <w:pPr>
      <w:suppressAutoHyphens/>
      <w:spacing w:after="160" w:line="252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926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link w:val="Naslov3Char"/>
    <w:uiPriority w:val="9"/>
    <w:qFormat/>
    <w:rsid w:val="006429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429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9265E"/>
  </w:style>
  <w:style w:type="paragraph" w:styleId="Podnoje">
    <w:name w:val="footer"/>
    <w:basedOn w:val="Normal"/>
    <w:link w:val="Podno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9265E"/>
  </w:style>
  <w:style w:type="character" w:customStyle="1" w:styleId="Naslov1Char">
    <w:name w:val="Naslov 1 Char"/>
    <w:basedOn w:val="Zadanifontodlomka"/>
    <w:link w:val="Naslov1"/>
    <w:uiPriority w:val="9"/>
    <w:rsid w:val="00792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26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65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9265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C27BE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64293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nhideWhenUsed/>
    <w:rsid w:val="0064293C"/>
    <w:rPr>
      <w:color w:val="0000FF"/>
      <w:u w:val="single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429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/>
    </w:rPr>
  </w:style>
  <w:style w:type="character" w:styleId="Naglaeno">
    <w:name w:val="Strong"/>
    <w:basedOn w:val="Zadanifontodlomka"/>
    <w:qFormat/>
    <w:rsid w:val="0064293C"/>
    <w:rPr>
      <w:b/>
      <w:bCs/>
    </w:rPr>
  </w:style>
  <w:style w:type="table" w:styleId="Reetkatablice">
    <w:name w:val="Table Grid"/>
    <w:basedOn w:val="Obinatablica"/>
    <w:uiPriority w:val="39"/>
    <w:rsid w:val="000D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B0907"/>
    <w:pPr>
      <w:suppressAutoHyphens/>
      <w:spacing w:after="120"/>
    </w:pPr>
    <w:rPr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BB09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lomakpopisa1">
    <w:name w:val="Odlomak popisa1"/>
    <w:basedOn w:val="Normal"/>
    <w:rsid w:val="00BB0907"/>
    <w:pPr>
      <w:suppressAutoHyphens/>
      <w:spacing w:after="160" w:line="252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1957-9268-49A8-8967-C28B0BA4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Načelnik</dc:creator>
  <cp:lastModifiedBy>Toni Štimac</cp:lastModifiedBy>
  <cp:revision>2</cp:revision>
  <cp:lastPrinted>2018-09-25T12:42:00Z</cp:lastPrinted>
  <dcterms:created xsi:type="dcterms:W3CDTF">2018-09-25T13:18:00Z</dcterms:created>
  <dcterms:modified xsi:type="dcterms:W3CDTF">2018-09-25T13:18:00Z</dcterms:modified>
</cp:coreProperties>
</file>