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5FE21" w14:textId="77777777" w:rsidR="005654CC" w:rsidRPr="009842F4" w:rsidRDefault="00C34D86" w:rsidP="008813B4">
      <w:pPr>
        <w:jc w:val="center"/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B9FF5" wp14:editId="6EC440F5">
                <wp:simplePos x="0" y="0"/>
                <wp:positionH relativeFrom="column">
                  <wp:posOffset>650240</wp:posOffset>
                </wp:positionH>
                <wp:positionV relativeFrom="paragraph">
                  <wp:posOffset>53340</wp:posOffset>
                </wp:positionV>
                <wp:extent cx="3181350" cy="8096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AA2A2" w14:textId="77777777" w:rsidR="00F154D8" w:rsidRPr="00C34D86" w:rsidRDefault="00F154D8" w:rsidP="00BC6D67">
                            <w:pPr>
                              <w:tabs>
                                <w:tab w:val="left" w:pos="1500"/>
                                <w:tab w:val="center" w:pos="4677"/>
                              </w:tabs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REPUBLIKA HRVATSKA</w:t>
                            </w:r>
                          </w:p>
                          <w:p w14:paraId="29EDED35" w14:textId="77777777" w:rsidR="00F154D8" w:rsidRPr="00C34D86" w:rsidRDefault="00F154D8" w:rsidP="00BC6D67">
                            <w:pPr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PRIMORSKO-GORANSKA ŽUPANIJA</w:t>
                            </w:r>
                          </w:p>
                          <w:p w14:paraId="27B1C141" w14:textId="77777777" w:rsidR="00F154D8" w:rsidRPr="00C34D86" w:rsidRDefault="00F154D8" w:rsidP="00BC6D67">
                            <w:pPr>
                              <w:suppressAutoHyphens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OPĆINA LOKVE</w:t>
                            </w:r>
                          </w:p>
                          <w:p w14:paraId="694F9A86" w14:textId="77777777" w:rsidR="00F154D8" w:rsidRPr="00C34D86" w:rsidRDefault="00F15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9F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1.2pt;margin-top:4.2pt;width:25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5T4AEAAKEDAAAOAAAAZHJzL2Uyb0RvYy54bWysU9tu2zAMfR+wfxD0vthOky414hRdiw4D&#10;ugvQ9QNkWYqF2aJGKbGzrx8lp2m2vg17ESSSPjznkF5fj33H9gq9AVvxYpZzpqyExthtxZ++37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" filled="f" stroked="f" strokecolor="white [3212]">
                <v:textbox>
                  <w:txbxContent>
                    <w:p w14:paraId="246AA2A2" w14:textId="77777777" w:rsidR="00F154D8" w:rsidRPr="00C34D86" w:rsidRDefault="00F154D8" w:rsidP="00BC6D67">
                      <w:pPr>
                        <w:tabs>
                          <w:tab w:val="left" w:pos="1500"/>
                          <w:tab w:val="center" w:pos="4677"/>
                        </w:tabs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REPUBLIKA HRVATSKA</w:t>
                      </w:r>
                    </w:p>
                    <w:p w14:paraId="29EDED35" w14:textId="77777777" w:rsidR="00F154D8" w:rsidRPr="00C34D86" w:rsidRDefault="00F154D8" w:rsidP="00BC6D67">
                      <w:pPr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PRIMORSKO-GORANSKA ŽUPANIJA</w:t>
                      </w:r>
                    </w:p>
                    <w:p w14:paraId="27B1C141" w14:textId="77777777" w:rsidR="00F154D8" w:rsidRPr="00C34D86" w:rsidRDefault="00F154D8" w:rsidP="00BC6D67">
                      <w:pPr>
                        <w:suppressAutoHyphens w:val="0"/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OPĆINA LOKVE</w:t>
                      </w:r>
                    </w:p>
                    <w:p w14:paraId="694F9A86" w14:textId="77777777" w:rsidR="00F154D8" w:rsidRPr="00C34D86" w:rsidRDefault="00F154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79FCF7BA" wp14:editId="78B89D2B">
            <wp:simplePos x="0" y="0"/>
            <wp:positionH relativeFrom="margin">
              <wp:posOffset>1776095</wp:posOffset>
            </wp:positionH>
            <wp:positionV relativeFrom="margin">
              <wp:posOffset>-562610</wp:posOffset>
            </wp:positionV>
            <wp:extent cx="381000" cy="504825"/>
            <wp:effectExtent l="0" t="0" r="0" b="9525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3" behindDoc="1" locked="0" layoutInCell="1" allowOverlap="1" wp14:anchorId="5D726B89" wp14:editId="09945CC9">
            <wp:simplePos x="0" y="0"/>
            <wp:positionH relativeFrom="column">
              <wp:posOffset>306705</wp:posOffset>
            </wp:positionH>
            <wp:positionV relativeFrom="paragraph">
              <wp:posOffset>106680</wp:posOffset>
            </wp:positionV>
            <wp:extent cx="404495" cy="533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33259" w14:textId="77777777" w:rsidR="005654CC" w:rsidRPr="009842F4" w:rsidRDefault="005654CC" w:rsidP="008813B4">
      <w:pPr>
        <w:jc w:val="center"/>
        <w:rPr>
          <w:rFonts w:ascii="Arial Narrow" w:hAnsi="Arial Narrow"/>
          <w:sz w:val="20"/>
        </w:rPr>
      </w:pPr>
    </w:p>
    <w:p w14:paraId="2A5F4BA3" w14:textId="77777777" w:rsidR="008813B4" w:rsidRPr="008813B4" w:rsidRDefault="008813B4" w:rsidP="00BC6D6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noProof/>
          <w:snapToGrid w:val="0"/>
          <w:lang w:eastAsia="en-US"/>
        </w:rPr>
      </w:pPr>
    </w:p>
    <w:p w14:paraId="24E574BF" w14:textId="77777777" w:rsidR="008813B4" w:rsidRPr="008813B4" w:rsidRDefault="008813B4" w:rsidP="00BC6D67">
      <w:pPr>
        <w:suppressAutoHyphens w:val="0"/>
        <w:rPr>
          <w:rFonts w:ascii="Arial" w:hAnsi="Arial" w:cs="Arial"/>
          <w:noProof/>
          <w:snapToGrid w:val="0"/>
          <w:lang w:eastAsia="en-US"/>
        </w:rPr>
      </w:pPr>
    </w:p>
    <w:p w14:paraId="11BC96A3" w14:textId="77777777" w:rsidR="00D84809" w:rsidRPr="00BC6D67" w:rsidRDefault="00D84809" w:rsidP="008813B4">
      <w:pPr>
        <w:suppressAutoHyphens w:val="0"/>
        <w:jc w:val="center"/>
        <w:rPr>
          <w:rFonts w:ascii="Arial Narrow" w:hAnsi="Arial Narrow"/>
          <w:lang w:val="en-US" w:eastAsia="en-US"/>
        </w:rPr>
      </w:pPr>
    </w:p>
    <w:p w14:paraId="0AEB9720" w14:textId="77777777" w:rsidR="005654CC" w:rsidRPr="00BC6D67" w:rsidRDefault="005654CC" w:rsidP="005654CC">
      <w:pPr>
        <w:jc w:val="center"/>
        <w:rPr>
          <w:rFonts w:ascii="Arial Narrow" w:hAnsi="Arial Narrow"/>
          <w:lang w:val="en-US" w:eastAsia="en-US"/>
        </w:rPr>
      </w:pPr>
    </w:p>
    <w:p w14:paraId="0B116B0A" w14:textId="77777777" w:rsidR="008813B4" w:rsidRPr="00BC6D67" w:rsidRDefault="008813B4" w:rsidP="005654CC">
      <w:pPr>
        <w:jc w:val="center"/>
        <w:rPr>
          <w:rFonts w:ascii="Arial Narrow" w:hAnsi="Arial Narrow"/>
          <w:lang w:val="en-US" w:eastAsia="en-US"/>
        </w:rPr>
      </w:pPr>
    </w:p>
    <w:p w14:paraId="36440BE4" w14:textId="77777777" w:rsidR="008813B4" w:rsidRPr="00BC6D67" w:rsidRDefault="008813B4" w:rsidP="005654CC">
      <w:pPr>
        <w:jc w:val="center"/>
        <w:rPr>
          <w:rFonts w:ascii="Arial Narrow" w:hAnsi="Arial Narrow"/>
        </w:rPr>
      </w:pPr>
    </w:p>
    <w:p w14:paraId="6B88F893" w14:textId="77777777" w:rsidR="005654CC" w:rsidRPr="00BC6D67" w:rsidRDefault="005654CC" w:rsidP="005654CC">
      <w:pPr>
        <w:jc w:val="center"/>
        <w:rPr>
          <w:rFonts w:ascii="Arial Narrow" w:hAnsi="Arial Narrow"/>
        </w:rPr>
      </w:pPr>
    </w:p>
    <w:p w14:paraId="00B51BF0" w14:textId="77777777"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>NATJEČAJ</w:t>
      </w:r>
    </w:p>
    <w:p w14:paraId="3EFD7578" w14:textId="77777777"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 xml:space="preserve">za financiranje javnih potreba Općine </w:t>
      </w:r>
      <w:r w:rsidR="001335D5" w:rsidRPr="00BC6D67">
        <w:rPr>
          <w:rFonts w:ascii="Arial Narrow" w:hAnsi="Arial Narrow"/>
          <w:b/>
          <w:bCs/>
          <w:sz w:val="40"/>
          <w:szCs w:val="40"/>
        </w:rPr>
        <w:t xml:space="preserve"> Lokve</w:t>
      </w:r>
    </w:p>
    <w:p w14:paraId="1C9047AD" w14:textId="5D1CA34F" w:rsidR="00D84809" w:rsidRPr="00BC6D67" w:rsidRDefault="00B74461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za 202</w:t>
      </w:r>
      <w:r w:rsidR="00040621">
        <w:rPr>
          <w:rFonts w:ascii="Arial Narrow" w:hAnsi="Arial Narrow"/>
          <w:b/>
          <w:bCs/>
          <w:sz w:val="40"/>
          <w:szCs w:val="40"/>
        </w:rPr>
        <w:t>4</w:t>
      </w:r>
      <w:r w:rsidR="00D84809" w:rsidRPr="00BC6D67">
        <w:rPr>
          <w:rFonts w:ascii="Arial Narrow" w:hAnsi="Arial Narrow"/>
          <w:b/>
          <w:bCs/>
          <w:sz w:val="40"/>
          <w:szCs w:val="40"/>
        </w:rPr>
        <w:t>. godinu</w:t>
      </w:r>
    </w:p>
    <w:p w14:paraId="661A76EF" w14:textId="77777777" w:rsidR="009D2A37" w:rsidRPr="00BC6D67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lang w:eastAsia="de-DE"/>
        </w:rPr>
      </w:pPr>
    </w:p>
    <w:p w14:paraId="2051ACC8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85E3517" w14:textId="77777777" w:rsidR="005654CC" w:rsidRPr="006E15C6" w:rsidRDefault="00443B3D" w:rsidP="00E53AFB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O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t xml:space="preserve">brazac </w:t>
      </w: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opisa programa ili projekta  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br/>
      </w:r>
    </w:p>
    <w:p w14:paraId="5127BBA6" w14:textId="04BBBBB7" w:rsidR="005654CC" w:rsidRPr="00A96FCF" w:rsidRDefault="00701C87" w:rsidP="005654CC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A96FCF">
        <w:rPr>
          <w:rFonts w:ascii="Arial Narrow" w:hAnsi="Arial Narrow"/>
          <w:b w:val="0"/>
          <w:sz w:val="28"/>
          <w:szCs w:val="28"/>
          <w:lang w:val="hr-HR"/>
        </w:rPr>
        <w:t>Datum objave natječaja</w:t>
      </w:r>
      <w:r w:rsidR="00A96FCF" w:rsidRPr="00A96FCF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040621">
        <w:rPr>
          <w:rFonts w:ascii="Arial Narrow" w:hAnsi="Arial Narrow"/>
          <w:sz w:val="28"/>
          <w:szCs w:val="28"/>
          <w:lang w:val="hr-HR"/>
        </w:rPr>
        <w:t>01</w:t>
      </w:r>
      <w:r w:rsidR="00F135E7">
        <w:rPr>
          <w:rFonts w:ascii="Arial Narrow" w:hAnsi="Arial Narrow"/>
          <w:sz w:val="28"/>
          <w:szCs w:val="28"/>
          <w:lang w:val="hr-HR"/>
        </w:rPr>
        <w:t>.3.202</w:t>
      </w:r>
      <w:r w:rsidR="00040621">
        <w:rPr>
          <w:rFonts w:ascii="Arial Narrow" w:hAnsi="Arial Narrow"/>
          <w:sz w:val="28"/>
          <w:szCs w:val="28"/>
          <w:lang w:val="hr-HR"/>
        </w:rPr>
        <w:t>4</w:t>
      </w:r>
      <w:r w:rsidR="00F135E7">
        <w:rPr>
          <w:rFonts w:ascii="Arial Narrow" w:hAnsi="Arial Narrow"/>
          <w:sz w:val="28"/>
          <w:szCs w:val="28"/>
          <w:lang w:val="hr-HR"/>
        </w:rPr>
        <w:t>.</w:t>
      </w:r>
    </w:p>
    <w:p w14:paraId="7C56B8BA" w14:textId="421FC578" w:rsidR="005654CC" w:rsidRPr="006E15C6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A96FCF">
        <w:rPr>
          <w:rFonts w:ascii="Arial Narrow" w:hAnsi="Arial Narrow"/>
          <w:b w:val="0"/>
          <w:sz w:val="28"/>
          <w:szCs w:val="28"/>
          <w:lang w:val="hr-HR"/>
        </w:rPr>
        <w:t xml:space="preserve">Rok za dostavu prijava na natječaj: </w:t>
      </w:r>
      <w:r w:rsidR="00040621">
        <w:rPr>
          <w:rFonts w:ascii="Arial Narrow" w:hAnsi="Arial Narrow"/>
          <w:sz w:val="28"/>
          <w:szCs w:val="28"/>
          <w:lang w:val="hr-HR"/>
        </w:rPr>
        <w:t>02</w:t>
      </w:r>
      <w:r w:rsidR="00F135E7">
        <w:rPr>
          <w:rFonts w:ascii="Arial Narrow" w:hAnsi="Arial Narrow"/>
          <w:sz w:val="28"/>
          <w:szCs w:val="28"/>
          <w:lang w:val="hr-HR"/>
        </w:rPr>
        <w:t>.4.202</w:t>
      </w:r>
      <w:r w:rsidR="00040621">
        <w:rPr>
          <w:rFonts w:ascii="Arial Narrow" w:hAnsi="Arial Narrow"/>
          <w:sz w:val="28"/>
          <w:szCs w:val="28"/>
          <w:lang w:val="hr-HR"/>
        </w:rPr>
        <w:t>4</w:t>
      </w:r>
      <w:r w:rsidR="00F135E7">
        <w:rPr>
          <w:rFonts w:ascii="Arial Narrow" w:hAnsi="Arial Narrow"/>
          <w:sz w:val="28"/>
          <w:szCs w:val="28"/>
          <w:lang w:val="hr-HR"/>
        </w:rPr>
        <w:t>.</w:t>
      </w:r>
    </w:p>
    <w:p w14:paraId="25F9A73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590B554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4B895B3D" w14:textId="77777777"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</w:t>
      </w:r>
      <w:r w:rsidR="001335D5">
        <w:rPr>
          <w:rFonts w:ascii="Arial Narrow" w:hAnsi="Arial Narrow"/>
          <w:b/>
        </w:rPr>
        <w:t xml:space="preserve"> Lokve</w:t>
      </w:r>
    </w:p>
    <w:p w14:paraId="6F7E1996" w14:textId="77777777"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53A874F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09B3FA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EE5DE6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392157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064E922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F49E226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20758893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052ECA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59E0EED9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10141310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537D127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5F823B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05BDFA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C096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7298C7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5BB0C25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9F45C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44F4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741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85E11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1B721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F4E6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DA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4A5C4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2FCC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07466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233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C5564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8C362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41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EA2F75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68B14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662C4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F2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D5C51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7CC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76BD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BEC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FC013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C751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4A9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23B2F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0848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09E5D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7A6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3F8AE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A8DE1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5E301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B51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E961E7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4052E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B9BA2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7D15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EAAB6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1C8A3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EFFE2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2C2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9ECA5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203FF2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22BE9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735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5A5C24C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1BE60D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5781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CC65CD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6D0BA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025A3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F5DA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E66A61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3E01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17EF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92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21AAD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FEE8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87A1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B93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B5516B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79F92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58B0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DB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FC930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54C2E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C68EC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62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4487E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A12D6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57117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098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FEA362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1FAF2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8EF7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B4F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B2C6C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2C3D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378E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96E4FA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72D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209D95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42FF9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5514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093C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092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8FCC9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E2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84CA3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E34BD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E29AA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ECA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D0051C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32A643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2123F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B8F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1E285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D9FF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FEF04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491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C05257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2185F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1C187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E248C5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E7D5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9EC43C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382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566389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7AF72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8AAE6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E710C9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C47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41B421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022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A23F1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954D0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B8AF0D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77D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4DC5D6D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AE982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BD1B1D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70AB3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CEDB0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B48F5A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4F4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18C78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09480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1CD30A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FDC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176D86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F5CD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C87EAA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173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865A6A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85E8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2E3D19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7C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8271D2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6D33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D2E06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3C1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637A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96E56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EB3E4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31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745C7C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719B05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54CC43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D7B8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7FC30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164A09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22FF14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8ADD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7A703A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CA699B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257F2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A37A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2DAEC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81A076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F5A5DD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BE58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28622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A2076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03E57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1D23D2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D80C0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53342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79F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22FAC7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2216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A76E8B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77F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46265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4F7B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0E245B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AE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1F963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DF739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627B16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F84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C5D08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98F66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7EFBAA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B121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B87D8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2CEA1A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1DDE81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EDECC1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0858D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D30392E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7414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F3A4E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C44D2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08D6C6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436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5FD681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F12219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B5E56F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02FB0AF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A0FD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15EF5C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06E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C454F7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F1F95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BB802D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3184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8D7C7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6A97A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A082F6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34CD08CF" w14:textId="77777777"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14:paraId="18532F9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71BC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C1DD4A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72298D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563156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7AF9CE3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6FCFCFF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E4AE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9CF8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5A67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CF9B44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69FB1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D187D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4A2E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C309A6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8520F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4F820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BDA4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261EA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A00A0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AD999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B0B8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4239D5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73842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A1939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74C3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D9738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57F7C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C8AF8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3D1E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D5CC02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D3E7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33096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D16B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EA0CB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44339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7C142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CFB8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5BA789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F765F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F43C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89C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B6347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B26A2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9FB79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9F4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500CBA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6F3B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BFDE4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F829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FB40C7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92348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F66EA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07C7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D78A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E26D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34CD3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178E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B6AC02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A58A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C72F0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A98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ED7327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59C56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F5B25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86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D7B967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7DE2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D2D06A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66B9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F7FE7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8CD4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F788B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4943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5473BE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EA037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936C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1AD0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A8387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1273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DB3CB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4B4A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BDB71D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E36DE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FD09BF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A666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6328C7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AC312F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E7A24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86AB6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1A2A7D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30AC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01E09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2E33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590B78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0CCEA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617CD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F349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AA630B4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DDA4DC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0A7E8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079E09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A753CB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464387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7C994F0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279FD50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DB7C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EF928D2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3A3F87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BC7E74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4C0D3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45FC9C1A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758B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8CD5BFE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94EFAE9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93C8B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FD7B06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654608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44C3E059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269C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F3EFC9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42C5F1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B089D1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A3D38C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F75351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243F968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FAC0F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2A0CF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FDCF3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FB1C2F9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F979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6E87A8A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6A7D7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917ED6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BB89F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A19158C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372B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692C75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DB7B6A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1A7577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D88542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C61F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2827B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516FF7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11FAC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E28DE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02833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9E4C9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9BB8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B948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AE46F3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3C49F3F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E51C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421C0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FF9026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39572E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225094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7A40E4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FE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EA61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8F3D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291DF6" w14:textId="77777777" w:rsidR="00774104" w:rsidRPr="009842F4" w:rsidRDefault="00774104" w:rsidP="001335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1335D5">
              <w:rPr>
                <w:rFonts w:ascii="Arial Narrow" w:eastAsia="Arial Unicode MS" w:hAnsi="Arial Narrow" w:cs="Arial"/>
                <w:sz w:val="22"/>
                <w:szCs w:val="22"/>
              </w:rPr>
              <w:t>Lokve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53B0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190F0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A682EE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F9C365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prijavitelje i partnere ako ih imaju i dodati potrebne retke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23C9D8DA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733BE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7668E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A2DBA7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D173E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5943BC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47B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350D1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1B379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31CB4A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118DC7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0E2E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5DB845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30EA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06D3FE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AC9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1AACE6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34B38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D7B396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132C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D6838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3CD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7A9C75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BE595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76DA84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39C8B978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1B9E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550C69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C9F4E9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53D2D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4E23CA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00D6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9010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49C4E6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DAFE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91231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FB960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FB7434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9FCD79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79E42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3247E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107B7E6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5717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61B18D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5E5176F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0D36B" w14:textId="77777777" w:rsidR="00FD5BDB" w:rsidRPr="00E027D8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32BCD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CD05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C09548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7A7628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AD50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B7768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B0A41B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9469B1" w14:textId="77777777"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56A379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7B837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7090A8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67E579A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D09E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23E8A3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3A0614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C08CC7" w14:textId="77777777"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80FD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98AFB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D5B4AB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00A863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BC25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0DA637C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5275F8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2883222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F7FA6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D4DEFCC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F54FA9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AFDC543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855E06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B74FF58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274B3C8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221A6D8" w14:textId="77777777"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1913F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C8D80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5D624E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molimo detaljan opis problema i potreba ciljanih 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3E25DB3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151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4EA538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C92D21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7925561" w14:textId="77777777"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33755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3198B5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BC3B2F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5BD773D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1A73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2090D8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058A30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372F2C0" w14:textId="77777777" w:rsidR="00FD5BDB" w:rsidRPr="0005072D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3E308D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849D07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891B2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F1F0F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D64AD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1D8D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E7CB7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E36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A1EFB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7503C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0013095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1DD3D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15B2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2D9E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6D907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BE52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293F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D4BE50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9EEEF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30425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6E0F0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441A7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B8690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1050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72DF2D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EB39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D2EA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2B0D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D7774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07E80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E7EA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A104AC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AB71E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FC18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7F7D4A0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D1D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4EE50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BB4C86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1792495" w14:textId="77777777"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12C8DB1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8F0ACD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E1CEE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0D4EA29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9A1F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116C1A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0F8CAB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9438A9" w14:textId="77777777"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C61EF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0EDDA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7179F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06E4A840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0518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2A8819AE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174A9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4295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02BCD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1303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BFB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95A66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1D6B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B4BC0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E3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63F9A38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DE1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CF16A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A4D3A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5825A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940C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27B6B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A485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D585E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F8C8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0B902A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0C3B8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53595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984A0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5C12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3A036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A1836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AB8F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D7D9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C9BF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A19172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71D3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616C5703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9949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9AC95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2A69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06AC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DE742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1A8D7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2599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3A84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BB56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3B3A322F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2F95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3349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89536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50624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D7979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E016A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D1325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845C1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DB23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4E59F33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A3FEE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75D45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60800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1B4AC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1098C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C1ADA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2FFC0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E50F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7CD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6DA3F48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91F8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22218CB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BA4F1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956C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033BA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145F6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C647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C7A4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08C4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8E00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8708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9FC9B67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1F04D7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09A23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A015D5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7252A9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A05C5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1C316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F35C6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DEB71C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804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EFC05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28B11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FE0469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3BB24B6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CA133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119A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162A5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246375C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2903F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6489B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2099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039B8B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AB5314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9EE7AE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AC7A3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15698B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032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3EDF52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A186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662F7F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2E270E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9D3E38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8D29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2032DF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D093BA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C03935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A3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04A067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064C6A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AE850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55315300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64410679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A01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97F67C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4D7B702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29497E7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943A08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68318D4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E5C4146" w14:textId="77777777" w:rsidR="00FD5BDB" w:rsidRPr="009842F4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923DE0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A24D77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828B39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7CF2757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088D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19F5E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FADE5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3026B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9168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24034A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20F94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6C929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6B576225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7C7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9806368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726187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8143C3A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789F49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5D26E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AADA6B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55BCAAA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83344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3BAAE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F2D6C2C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C9B87FC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36F4439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EAEBC2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634252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7753CF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2D9BE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AF82397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7A4253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4F6E9F" w14:textId="77777777"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06EDFD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6D12A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D322E1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9869D31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DDF02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1D14B82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4A96C4" w14:textId="77777777"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50850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493F48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0DAF3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tijeku provedbe i rezultatima projekta/programa.</w:t>
            </w:r>
          </w:p>
        </w:tc>
      </w:tr>
      <w:tr w:rsidR="000639FA" w:rsidRPr="009842F4" w14:paraId="071CE3F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2ED5F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295378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73E31B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DC6BB6" w14:textId="77777777"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D8BD577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62FD3B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99B399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0C3616C6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890AC1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6E3D64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42CB1758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45D8F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255F032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5EC7F50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DCEF09" w14:textId="77777777"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7ED4B2A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4B542D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E90795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003A0728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D75EA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5620EE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309CBC90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141F4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5BBFEDD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82D489D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479145" w14:textId="77777777"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7FAB882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14:paraId="3884FEB0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12B66E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91771E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379776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5E72F2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10962A8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01A9F4C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4F9B30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DFF6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1BCF43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EB03B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474A62D" w14:textId="77777777" w:rsidTr="001D71FE">
        <w:tc>
          <w:tcPr>
            <w:tcW w:w="3415" w:type="dxa"/>
            <w:shd w:val="clear" w:color="auto" w:fill="auto"/>
            <w:vAlign w:val="center"/>
          </w:tcPr>
          <w:p w14:paraId="4A552A6B" w14:textId="77777777"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0492AC8" w14:textId="77777777"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1FB0150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6E3EEB" w14:textId="77777777"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11708395" w14:textId="77777777"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A17C4EC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CEA4A87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4148EBE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A111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5AF2096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81E3F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6CA9A1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3B4F874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0AC1D0E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5E394A6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158652E1" w14:textId="77777777" w:rsidR="00E11A4A" w:rsidRPr="009842F4" w:rsidRDefault="00E11A4A">
      <w:pPr>
        <w:rPr>
          <w:rFonts w:ascii="Arial Narrow" w:hAnsi="Arial Narrow"/>
        </w:rPr>
      </w:pPr>
    </w:p>
    <w:p w14:paraId="5D263224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D5E75F5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BDFFA8A" w14:textId="77777777" w:rsidR="00E11A4A" w:rsidRPr="009842F4" w:rsidRDefault="00E11A4A">
      <w:pPr>
        <w:rPr>
          <w:rFonts w:ascii="Arial Narrow" w:hAnsi="Arial Narrow"/>
        </w:rPr>
      </w:pPr>
    </w:p>
    <w:p w14:paraId="6A9B655C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68C637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E704E" w14:paraId="78411224" w14:textId="77777777">
        <w:tc>
          <w:tcPr>
            <w:tcW w:w="360" w:type="dxa"/>
            <w:shd w:val="clear" w:color="auto" w:fill="auto"/>
            <w:vAlign w:val="center"/>
          </w:tcPr>
          <w:p w14:paraId="32D0E5C2" w14:textId="77777777" w:rsidR="00E11A4A" w:rsidRPr="007E704E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7E704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0B2449" w14:textId="77777777"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D7BD212" w14:textId="77777777"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6D64F" w14:textId="77777777"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C8390B" w14:textId="62D5E78E" w:rsidR="00E11A4A" w:rsidRPr="007E704E" w:rsidRDefault="00B74461" w:rsidP="004A48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</w:t>
            </w:r>
            <w:r w:rsidR="0004062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E11A4A" w:rsidRPr="007E704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7361FA48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9A3F" w14:textId="77777777" w:rsidR="00F154D8" w:rsidRDefault="00F154D8">
      <w:r>
        <w:separator/>
      </w:r>
    </w:p>
  </w:endnote>
  <w:endnote w:type="continuationSeparator" w:id="0">
    <w:p w14:paraId="6C0F995D" w14:textId="77777777" w:rsidR="00F154D8" w:rsidRDefault="00F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C413" w14:textId="77777777" w:rsidR="00F154D8" w:rsidRPr="007A2C7C" w:rsidRDefault="00F154D8">
    <w:pPr>
      <w:pStyle w:val="Podnoje"/>
      <w:jc w:val="right"/>
      <w:rPr>
        <w:rFonts w:ascii="Arial Narrow" w:hAnsi="Arial Narrow"/>
        <w:sz w:val="22"/>
        <w:szCs w:val="22"/>
      </w:rPr>
    </w:pPr>
    <w:r w:rsidRPr="007A2C7C">
      <w:rPr>
        <w:rFonts w:ascii="Arial Narrow" w:hAnsi="Arial Narrow"/>
        <w:sz w:val="22"/>
        <w:szCs w:val="22"/>
      </w:rPr>
      <w:fldChar w:fldCharType="begin"/>
    </w:r>
    <w:r w:rsidRPr="007A2C7C">
      <w:rPr>
        <w:rFonts w:ascii="Arial Narrow" w:hAnsi="Arial Narrow"/>
        <w:sz w:val="22"/>
        <w:szCs w:val="22"/>
      </w:rPr>
      <w:instrText xml:space="preserve"> PAGE   \* MERGEFORMAT </w:instrText>
    </w:r>
    <w:r w:rsidRPr="007A2C7C">
      <w:rPr>
        <w:rFonts w:ascii="Arial Narrow" w:hAnsi="Arial Narrow"/>
        <w:sz w:val="22"/>
        <w:szCs w:val="22"/>
      </w:rPr>
      <w:fldChar w:fldCharType="separate"/>
    </w:r>
    <w:r w:rsidR="00F135E7">
      <w:rPr>
        <w:rFonts w:ascii="Arial Narrow" w:hAnsi="Arial Narrow"/>
        <w:noProof/>
        <w:sz w:val="22"/>
        <w:szCs w:val="22"/>
      </w:rPr>
      <w:t>8</w:t>
    </w:r>
    <w:r w:rsidRPr="007A2C7C">
      <w:rPr>
        <w:rFonts w:ascii="Arial Narrow" w:hAnsi="Arial Narrow"/>
        <w:sz w:val="22"/>
        <w:szCs w:val="22"/>
      </w:rPr>
      <w:fldChar w:fldCharType="end"/>
    </w:r>
  </w:p>
  <w:p w14:paraId="4616CB18" w14:textId="77777777" w:rsidR="00F154D8" w:rsidRDefault="00F154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AA93" w14:textId="77777777" w:rsidR="00F154D8" w:rsidRDefault="00F154D8">
    <w:pPr>
      <w:pStyle w:val="Podnoje"/>
      <w:jc w:val="right"/>
    </w:pPr>
  </w:p>
  <w:p w14:paraId="7F5CB78B" w14:textId="77777777" w:rsidR="00F154D8" w:rsidRDefault="00F15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41B8" w14:textId="77777777" w:rsidR="00F154D8" w:rsidRDefault="00F154D8">
      <w:r>
        <w:separator/>
      </w:r>
    </w:p>
  </w:footnote>
  <w:footnote w:type="continuationSeparator" w:id="0">
    <w:p w14:paraId="41362AE3" w14:textId="77777777" w:rsidR="00F154D8" w:rsidRDefault="00F1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3D7D" w14:textId="77777777" w:rsidR="00F154D8" w:rsidRDefault="00F154D8" w:rsidP="003163ED">
    <w:pPr>
      <w:pStyle w:val="Zaglavlje"/>
    </w:pPr>
  </w:p>
  <w:p w14:paraId="7B1CE954" w14:textId="77777777" w:rsidR="00F154D8" w:rsidRPr="00D23DF2" w:rsidRDefault="00F154D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5C66" w14:textId="77777777" w:rsidR="00F154D8" w:rsidRPr="00C34D86" w:rsidRDefault="00F154D8" w:rsidP="00C34D86">
    <w:pPr>
      <w:pStyle w:val="Zaglavlje"/>
      <w:jc w:val="right"/>
      <w:rPr>
        <w:rFonts w:ascii="Arial" w:hAnsi="Arial" w:cs="Arial"/>
        <w:b/>
      </w:rPr>
    </w:pPr>
    <w:r w:rsidRPr="00C34D86">
      <w:rPr>
        <w:rFonts w:ascii="Arial" w:hAnsi="Arial" w:cs="Arial"/>
        <w:b/>
        <w:lang w:val="hr-HR"/>
      </w:rPr>
      <w:t>Obrazac B1</w:t>
    </w:r>
  </w:p>
  <w:p w14:paraId="6E7E927D" w14:textId="77777777" w:rsidR="00F154D8" w:rsidRDefault="00F154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87374">
    <w:abstractNumId w:val="0"/>
  </w:num>
  <w:num w:numId="2" w16cid:durableId="576283207">
    <w:abstractNumId w:val="1"/>
  </w:num>
  <w:num w:numId="3" w16cid:durableId="1888300932">
    <w:abstractNumId w:val="2"/>
  </w:num>
  <w:num w:numId="4" w16cid:durableId="1144807972">
    <w:abstractNumId w:val="3"/>
  </w:num>
  <w:num w:numId="5" w16cid:durableId="412241285">
    <w:abstractNumId w:val="7"/>
  </w:num>
  <w:num w:numId="6" w16cid:durableId="2050495543">
    <w:abstractNumId w:val="6"/>
  </w:num>
  <w:num w:numId="7" w16cid:durableId="760369883">
    <w:abstractNumId w:val="5"/>
  </w:num>
  <w:num w:numId="8" w16cid:durableId="1858034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4E2B"/>
    <w:rsid w:val="00021A26"/>
    <w:rsid w:val="00023A57"/>
    <w:rsid w:val="00026E7F"/>
    <w:rsid w:val="000273F3"/>
    <w:rsid w:val="00031A49"/>
    <w:rsid w:val="000374EF"/>
    <w:rsid w:val="00040621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35D5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7133"/>
    <w:rsid w:val="00561874"/>
    <w:rsid w:val="005645C1"/>
    <w:rsid w:val="005654CC"/>
    <w:rsid w:val="00577E45"/>
    <w:rsid w:val="00580E8E"/>
    <w:rsid w:val="00586B19"/>
    <w:rsid w:val="00586EAE"/>
    <w:rsid w:val="00590FF2"/>
    <w:rsid w:val="005B2BBE"/>
    <w:rsid w:val="005B6FF4"/>
    <w:rsid w:val="005C3BC7"/>
    <w:rsid w:val="005D1955"/>
    <w:rsid w:val="005D333F"/>
    <w:rsid w:val="005D4C18"/>
    <w:rsid w:val="005F2953"/>
    <w:rsid w:val="00601541"/>
    <w:rsid w:val="00603D1E"/>
    <w:rsid w:val="00624649"/>
    <w:rsid w:val="0062766E"/>
    <w:rsid w:val="006360D9"/>
    <w:rsid w:val="00642C60"/>
    <w:rsid w:val="00645F60"/>
    <w:rsid w:val="00680600"/>
    <w:rsid w:val="00697339"/>
    <w:rsid w:val="006B1C30"/>
    <w:rsid w:val="006B5F34"/>
    <w:rsid w:val="006C66D2"/>
    <w:rsid w:val="006D09D5"/>
    <w:rsid w:val="006D64CB"/>
    <w:rsid w:val="006E0596"/>
    <w:rsid w:val="006E15C6"/>
    <w:rsid w:val="006E43C3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C7C"/>
    <w:rsid w:val="007A408E"/>
    <w:rsid w:val="007B4B70"/>
    <w:rsid w:val="007C1DE5"/>
    <w:rsid w:val="007C5677"/>
    <w:rsid w:val="007D130F"/>
    <w:rsid w:val="007E704E"/>
    <w:rsid w:val="007F3A6F"/>
    <w:rsid w:val="007F66C8"/>
    <w:rsid w:val="008115ED"/>
    <w:rsid w:val="008277AB"/>
    <w:rsid w:val="0083071B"/>
    <w:rsid w:val="008322B8"/>
    <w:rsid w:val="0083378E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3B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1D82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6FCF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4461"/>
    <w:rsid w:val="00B82096"/>
    <w:rsid w:val="00B91EAB"/>
    <w:rsid w:val="00B97F3E"/>
    <w:rsid w:val="00BA1D94"/>
    <w:rsid w:val="00BB61E8"/>
    <w:rsid w:val="00BC1C1A"/>
    <w:rsid w:val="00BC54C7"/>
    <w:rsid w:val="00BC6D67"/>
    <w:rsid w:val="00BE216D"/>
    <w:rsid w:val="00BE5F3E"/>
    <w:rsid w:val="00C1002C"/>
    <w:rsid w:val="00C14AAE"/>
    <w:rsid w:val="00C15328"/>
    <w:rsid w:val="00C31EEB"/>
    <w:rsid w:val="00C34D86"/>
    <w:rsid w:val="00C57C7D"/>
    <w:rsid w:val="00C633D7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9F"/>
    <w:rsid w:val="00D45380"/>
    <w:rsid w:val="00D50915"/>
    <w:rsid w:val="00D51A16"/>
    <w:rsid w:val="00D65100"/>
    <w:rsid w:val="00D6668F"/>
    <w:rsid w:val="00D70DE7"/>
    <w:rsid w:val="00D728B4"/>
    <w:rsid w:val="00D75F23"/>
    <w:rsid w:val="00D80281"/>
    <w:rsid w:val="00D84809"/>
    <w:rsid w:val="00D861C6"/>
    <w:rsid w:val="00D92059"/>
    <w:rsid w:val="00D93B34"/>
    <w:rsid w:val="00D93F8C"/>
    <w:rsid w:val="00DC2ED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F03572"/>
    <w:rsid w:val="00F135E7"/>
    <w:rsid w:val="00F154D8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E37BA"/>
  <w15:docId w15:val="{B324E952-E5B1-4911-9203-9214A4D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B2B5-E916-4C57-A8F0-391B2CD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Doris Kolar</cp:lastModifiedBy>
  <cp:revision>16</cp:revision>
  <cp:lastPrinted>2016-06-24T09:15:00Z</cp:lastPrinted>
  <dcterms:created xsi:type="dcterms:W3CDTF">2018-02-22T09:16:00Z</dcterms:created>
  <dcterms:modified xsi:type="dcterms:W3CDTF">2024-02-29T09:30:00Z</dcterms:modified>
</cp:coreProperties>
</file>