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654CC" w:rsidRPr="009842F4" w:rsidRDefault="00C34D86" w:rsidP="008813B4">
      <w:pPr>
        <w:jc w:val="center"/>
        <w:rPr>
          <w:rFonts w:ascii="Arial Narrow" w:hAnsi="Arial Narrow"/>
          <w:sz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B27F5C" wp14:editId="4BCCB58D">
                <wp:simplePos x="0" y="0"/>
                <wp:positionH relativeFrom="column">
                  <wp:posOffset>650240</wp:posOffset>
                </wp:positionH>
                <wp:positionV relativeFrom="paragraph">
                  <wp:posOffset>53340</wp:posOffset>
                </wp:positionV>
                <wp:extent cx="3181350" cy="809625"/>
                <wp:effectExtent l="0" t="0" r="0" b="9525"/>
                <wp:wrapNone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6D67" w:rsidRPr="00C34D86" w:rsidRDefault="00BC6D67" w:rsidP="00BC6D67">
                            <w:pPr>
                              <w:tabs>
                                <w:tab w:val="left" w:pos="1500"/>
                                <w:tab w:val="center" w:pos="4677"/>
                              </w:tabs>
                              <w:suppressAutoHyphens w:val="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lang w:eastAsia="en-US"/>
                              </w:rPr>
                            </w:pPr>
                            <w:r w:rsidRPr="00C34D86">
                              <w:rPr>
                                <w:rFonts w:ascii="Arial" w:eastAsia="Calibri" w:hAnsi="Arial" w:cs="Arial"/>
                                <w:b/>
                                <w:lang w:eastAsia="en-US"/>
                              </w:rPr>
                              <w:t>REPUBLIKA HRVATSKA</w:t>
                            </w:r>
                          </w:p>
                          <w:p w:rsidR="00BC6D67" w:rsidRPr="00C34D86" w:rsidRDefault="00BC6D67" w:rsidP="00BC6D67">
                            <w:pPr>
                              <w:suppressAutoHyphens w:val="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i/>
                                <w:lang w:eastAsia="en-US"/>
                              </w:rPr>
                            </w:pPr>
                            <w:r w:rsidRPr="00C34D86">
                              <w:rPr>
                                <w:rFonts w:ascii="Arial" w:eastAsia="Calibri" w:hAnsi="Arial" w:cs="Arial"/>
                                <w:b/>
                                <w:i/>
                                <w:lang w:eastAsia="en-US"/>
                              </w:rPr>
                              <w:t>PRIMORSKO-GORANSKA ŽUPANIJA</w:t>
                            </w:r>
                          </w:p>
                          <w:p w:rsidR="00BC6D67" w:rsidRPr="00C34D86" w:rsidRDefault="00BC6D67" w:rsidP="00BC6D67">
                            <w:pPr>
                              <w:suppressAutoHyphens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i/>
                                <w:lang w:eastAsia="en-US"/>
                              </w:rPr>
                            </w:pPr>
                            <w:r w:rsidRPr="00C34D86">
                              <w:rPr>
                                <w:rFonts w:ascii="Arial" w:eastAsia="Calibri" w:hAnsi="Arial" w:cs="Arial"/>
                                <w:b/>
                                <w:i/>
                                <w:lang w:eastAsia="en-US"/>
                              </w:rPr>
                              <w:t>OPĆINA LOKVE</w:t>
                            </w:r>
                          </w:p>
                          <w:p w:rsidR="00BC6D67" w:rsidRPr="00C34D86" w:rsidRDefault="00BC6D6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B27F5C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51.2pt;margin-top:4.2pt;width:250.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" filled="f" stroked="f" strokecolor="white [3212]">
                <v:textbox>
                  <w:txbxContent>
                    <w:p w:rsidR="00BC6D67" w:rsidRPr="00C34D86" w:rsidRDefault="00BC6D67" w:rsidP="00BC6D67">
                      <w:pPr>
                        <w:tabs>
                          <w:tab w:val="left" w:pos="1500"/>
                          <w:tab w:val="center" w:pos="4677"/>
                        </w:tabs>
                        <w:suppressAutoHyphens w:val="0"/>
                        <w:jc w:val="center"/>
                        <w:rPr>
                          <w:rFonts w:ascii="Arial" w:eastAsia="Calibri" w:hAnsi="Arial" w:cs="Arial"/>
                          <w:b/>
                          <w:lang w:eastAsia="en-US"/>
                        </w:rPr>
                      </w:pPr>
                      <w:r w:rsidRPr="00C34D86">
                        <w:rPr>
                          <w:rFonts w:ascii="Arial" w:eastAsia="Calibri" w:hAnsi="Arial" w:cs="Arial"/>
                          <w:b/>
                          <w:lang w:eastAsia="en-US"/>
                        </w:rPr>
                        <w:t>REPUBLIKA HRVATSKA</w:t>
                      </w:r>
                    </w:p>
                    <w:p w:rsidR="00BC6D67" w:rsidRPr="00C34D86" w:rsidRDefault="00BC6D67" w:rsidP="00BC6D67">
                      <w:pPr>
                        <w:suppressAutoHyphens w:val="0"/>
                        <w:jc w:val="center"/>
                        <w:rPr>
                          <w:rFonts w:ascii="Arial" w:eastAsia="Calibri" w:hAnsi="Arial" w:cs="Arial"/>
                          <w:b/>
                          <w:i/>
                          <w:lang w:eastAsia="en-US"/>
                        </w:rPr>
                      </w:pPr>
                      <w:r w:rsidRPr="00C34D86">
                        <w:rPr>
                          <w:rFonts w:ascii="Arial" w:eastAsia="Calibri" w:hAnsi="Arial" w:cs="Arial"/>
                          <w:b/>
                          <w:i/>
                          <w:lang w:eastAsia="en-US"/>
                        </w:rPr>
                        <w:t>PRIMORSKO-GORANSKA ŽUPANIJA</w:t>
                      </w:r>
                    </w:p>
                    <w:p w:rsidR="00BC6D67" w:rsidRPr="00C34D86" w:rsidRDefault="00BC6D67" w:rsidP="00BC6D67">
                      <w:pPr>
                        <w:suppressAutoHyphens w:val="0"/>
                        <w:spacing w:line="360" w:lineRule="auto"/>
                        <w:jc w:val="center"/>
                        <w:rPr>
                          <w:rFonts w:ascii="Arial" w:eastAsia="Calibri" w:hAnsi="Arial" w:cs="Arial"/>
                          <w:b/>
                          <w:i/>
                          <w:lang w:eastAsia="en-US"/>
                        </w:rPr>
                      </w:pPr>
                      <w:r w:rsidRPr="00C34D86">
                        <w:rPr>
                          <w:rFonts w:ascii="Arial" w:eastAsia="Calibri" w:hAnsi="Arial" w:cs="Arial"/>
                          <w:b/>
                          <w:i/>
                          <w:lang w:eastAsia="en-US"/>
                        </w:rPr>
                        <w:t>OPĆINA LOKVE</w:t>
                      </w:r>
                    </w:p>
                    <w:p w:rsidR="00BC6D67" w:rsidRPr="00C34D86" w:rsidRDefault="00BC6D6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6D67">
        <w:rPr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1" locked="0" layoutInCell="1" allowOverlap="1" wp14:anchorId="4DF519EF" wp14:editId="4EF0B6D2">
            <wp:simplePos x="0" y="0"/>
            <wp:positionH relativeFrom="margin">
              <wp:posOffset>1776095</wp:posOffset>
            </wp:positionH>
            <wp:positionV relativeFrom="margin">
              <wp:posOffset>-562610</wp:posOffset>
            </wp:positionV>
            <wp:extent cx="381000" cy="504825"/>
            <wp:effectExtent l="0" t="0" r="0" b="9525"/>
            <wp:wrapNone/>
            <wp:docPr id="3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6D67">
        <w:rPr>
          <w:noProof/>
          <w:sz w:val="20"/>
          <w:szCs w:val="20"/>
          <w:lang w:eastAsia="hr-HR"/>
        </w:rPr>
        <w:drawing>
          <wp:anchor distT="0" distB="0" distL="114300" distR="114300" simplePos="0" relativeHeight="251659263" behindDoc="1" locked="0" layoutInCell="1" allowOverlap="1" wp14:anchorId="0EA191EB" wp14:editId="6767A269">
            <wp:simplePos x="0" y="0"/>
            <wp:positionH relativeFrom="column">
              <wp:posOffset>306705</wp:posOffset>
            </wp:positionH>
            <wp:positionV relativeFrom="paragraph">
              <wp:posOffset>106680</wp:posOffset>
            </wp:positionV>
            <wp:extent cx="404495" cy="533400"/>
            <wp:effectExtent l="0" t="0" r="0" b="0"/>
            <wp:wrapNone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54CC" w:rsidRPr="009842F4" w:rsidRDefault="005654CC" w:rsidP="008813B4">
      <w:pPr>
        <w:jc w:val="center"/>
        <w:rPr>
          <w:rFonts w:ascii="Arial Narrow" w:hAnsi="Arial Narrow"/>
          <w:sz w:val="20"/>
        </w:rPr>
      </w:pPr>
    </w:p>
    <w:p w:rsidR="008813B4" w:rsidRPr="008813B4" w:rsidRDefault="008813B4" w:rsidP="00BC6D67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noProof/>
          <w:snapToGrid w:val="0"/>
          <w:lang w:eastAsia="en-US"/>
        </w:rPr>
      </w:pPr>
    </w:p>
    <w:p w:rsidR="008813B4" w:rsidRPr="008813B4" w:rsidRDefault="008813B4" w:rsidP="00BC6D67">
      <w:pPr>
        <w:suppressAutoHyphens w:val="0"/>
        <w:rPr>
          <w:rFonts w:ascii="Arial" w:hAnsi="Arial" w:cs="Arial"/>
          <w:noProof/>
          <w:snapToGrid w:val="0"/>
          <w:lang w:eastAsia="en-US"/>
        </w:rPr>
      </w:pPr>
    </w:p>
    <w:p w:rsidR="00D84809" w:rsidRPr="00BC6D67" w:rsidRDefault="00D84809" w:rsidP="008813B4">
      <w:pPr>
        <w:suppressAutoHyphens w:val="0"/>
        <w:jc w:val="center"/>
        <w:rPr>
          <w:rFonts w:ascii="Arial Narrow" w:hAnsi="Arial Narrow"/>
          <w:lang w:val="en-US" w:eastAsia="en-US"/>
        </w:rPr>
      </w:pPr>
    </w:p>
    <w:p w:rsidR="005654CC" w:rsidRPr="00BC6D67" w:rsidRDefault="005654CC" w:rsidP="005654CC">
      <w:pPr>
        <w:jc w:val="center"/>
        <w:rPr>
          <w:rFonts w:ascii="Arial Narrow" w:hAnsi="Arial Narrow"/>
          <w:lang w:val="en-US" w:eastAsia="en-US"/>
        </w:rPr>
      </w:pPr>
    </w:p>
    <w:p w:rsidR="008813B4" w:rsidRPr="00BC6D67" w:rsidRDefault="008813B4" w:rsidP="005654CC">
      <w:pPr>
        <w:jc w:val="center"/>
        <w:rPr>
          <w:rFonts w:ascii="Arial Narrow" w:hAnsi="Arial Narrow"/>
          <w:lang w:val="en-US" w:eastAsia="en-US"/>
        </w:rPr>
      </w:pPr>
    </w:p>
    <w:p w:rsidR="008813B4" w:rsidRPr="00BC6D67" w:rsidRDefault="008813B4" w:rsidP="005654CC">
      <w:pPr>
        <w:jc w:val="center"/>
        <w:rPr>
          <w:rFonts w:ascii="Arial Narrow" w:hAnsi="Arial Narrow"/>
        </w:rPr>
      </w:pPr>
    </w:p>
    <w:p w:rsidR="005654CC" w:rsidRPr="00BC6D67" w:rsidRDefault="005654CC" w:rsidP="005654CC">
      <w:pPr>
        <w:jc w:val="center"/>
        <w:rPr>
          <w:rFonts w:ascii="Arial Narrow" w:hAnsi="Arial Narrow"/>
        </w:rPr>
      </w:pPr>
    </w:p>
    <w:p w:rsidR="00D84809" w:rsidRPr="00BC6D67" w:rsidRDefault="00D84809" w:rsidP="00D84809">
      <w:pPr>
        <w:jc w:val="center"/>
        <w:rPr>
          <w:rFonts w:ascii="Arial Narrow" w:hAnsi="Arial Narrow"/>
          <w:b/>
          <w:bCs/>
          <w:sz w:val="40"/>
          <w:szCs w:val="40"/>
        </w:rPr>
      </w:pPr>
      <w:r w:rsidRPr="00BC6D67">
        <w:rPr>
          <w:rFonts w:ascii="Arial Narrow" w:hAnsi="Arial Narrow"/>
          <w:b/>
          <w:bCs/>
          <w:sz w:val="40"/>
          <w:szCs w:val="40"/>
        </w:rPr>
        <w:t>NATJEČAJ</w:t>
      </w:r>
    </w:p>
    <w:p w:rsidR="00D84809" w:rsidRPr="00BC6D67" w:rsidRDefault="00D84809" w:rsidP="00D84809">
      <w:pPr>
        <w:jc w:val="center"/>
        <w:rPr>
          <w:rFonts w:ascii="Arial Narrow" w:hAnsi="Arial Narrow"/>
          <w:b/>
          <w:bCs/>
          <w:sz w:val="40"/>
          <w:szCs w:val="40"/>
        </w:rPr>
      </w:pPr>
      <w:r w:rsidRPr="00BC6D67">
        <w:rPr>
          <w:rFonts w:ascii="Arial Narrow" w:hAnsi="Arial Narrow"/>
          <w:b/>
          <w:bCs/>
          <w:sz w:val="40"/>
          <w:szCs w:val="40"/>
        </w:rPr>
        <w:t xml:space="preserve">za financiranje javnih potreba Općine </w:t>
      </w:r>
      <w:r w:rsidR="001335D5" w:rsidRPr="00BC6D67">
        <w:rPr>
          <w:rFonts w:ascii="Arial Narrow" w:hAnsi="Arial Narrow"/>
          <w:b/>
          <w:bCs/>
          <w:sz w:val="40"/>
          <w:szCs w:val="40"/>
        </w:rPr>
        <w:t xml:space="preserve"> Lokve</w:t>
      </w:r>
    </w:p>
    <w:p w:rsidR="00D84809" w:rsidRPr="00BC6D67" w:rsidRDefault="00C633D7" w:rsidP="00D84809">
      <w:pPr>
        <w:jc w:val="center"/>
        <w:rPr>
          <w:rFonts w:ascii="Arial Narrow" w:hAnsi="Arial Narrow"/>
          <w:b/>
          <w:bCs/>
          <w:sz w:val="40"/>
          <w:szCs w:val="40"/>
        </w:rPr>
      </w:pPr>
      <w:r w:rsidRPr="00BC6D67">
        <w:rPr>
          <w:rFonts w:ascii="Arial Narrow" w:hAnsi="Arial Narrow"/>
          <w:b/>
          <w:bCs/>
          <w:sz w:val="40"/>
          <w:szCs w:val="40"/>
        </w:rPr>
        <w:t>za 2018</w:t>
      </w:r>
      <w:r w:rsidR="00D84809" w:rsidRPr="00BC6D67">
        <w:rPr>
          <w:rFonts w:ascii="Arial Narrow" w:hAnsi="Arial Narrow"/>
          <w:b/>
          <w:bCs/>
          <w:sz w:val="40"/>
          <w:szCs w:val="40"/>
        </w:rPr>
        <w:t>. godinu</w:t>
      </w:r>
    </w:p>
    <w:p w:rsidR="009D2A37" w:rsidRPr="00BC6D67" w:rsidRDefault="009D2A37" w:rsidP="009D2A37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lang w:eastAsia="de-DE"/>
        </w:rPr>
      </w:pPr>
    </w:p>
    <w:p w:rsidR="005654CC" w:rsidRPr="009842F4" w:rsidRDefault="005654CC" w:rsidP="00CB3E74">
      <w:pPr>
        <w:pStyle w:val="SubTitle2"/>
        <w:jc w:val="left"/>
        <w:rPr>
          <w:rFonts w:ascii="Arial Narrow" w:hAnsi="Arial Narrow"/>
          <w:lang w:val="hr-HR"/>
        </w:rPr>
      </w:pPr>
    </w:p>
    <w:p w:rsidR="005654CC" w:rsidRPr="006E15C6" w:rsidRDefault="00443B3D" w:rsidP="00E53AFB">
      <w:pPr>
        <w:pStyle w:val="SubTitle1"/>
        <w:rPr>
          <w:rFonts w:ascii="Arial Narrow" w:hAnsi="Arial Narrow"/>
          <w:sz w:val="28"/>
          <w:szCs w:val="28"/>
          <w:lang w:val="hr-HR"/>
        </w:rPr>
      </w:pPr>
      <w:r w:rsidRPr="006E15C6">
        <w:rPr>
          <w:rFonts w:ascii="Arial Narrow" w:hAnsi="Arial Narrow"/>
          <w:b w:val="0"/>
          <w:sz w:val="28"/>
          <w:szCs w:val="28"/>
          <w:lang w:val="hr-HR"/>
        </w:rPr>
        <w:t>O</w:t>
      </w:r>
      <w:r w:rsidR="005654CC" w:rsidRPr="006E15C6">
        <w:rPr>
          <w:rFonts w:ascii="Arial Narrow" w:hAnsi="Arial Narrow"/>
          <w:b w:val="0"/>
          <w:sz w:val="28"/>
          <w:szCs w:val="28"/>
          <w:lang w:val="hr-HR"/>
        </w:rPr>
        <w:t xml:space="preserve">brazac </w:t>
      </w:r>
      <w:r w:rsidRPr="006E15C6">
        <w:rPr>
          <w:rFonts w:ascii="Arial Narrow" w:hAnsi="Arial Narrow"/>
          <w:b w:val="0"/>
          <w:sz w:val="28"/>
          <w:szCs w:val="28"/>
          <w:lang w:val="hr-HR"/>
        </w:rPr>
        <w:t xml:space="preserve">opisa programa ili projekta  </w:t>
      </w:r>
      <w:r w:rsidR="005654CC" w:rsidRPr="006E15C6">
        <w:rPr>
          <w:rFonts w:ascii="Arial Narrow" w:hAnsi="Arial Narrow"/>
          <w:b w:val="0"/>
          <w:sz w:val="28"/>
          <w:szCs w:val="28"/>
          <w:lang w:val="hr-HR"/>
        </w:rPr>
        <w:br/>
      </w:r>
    </w:p>
    <w:p w:rsidR="005654CC" w:rsidRPr="006E15C6" w:rsidRDefault="00701C87" w:rsidP="005654CC">
      <w:pPr>
        <w:pStyle w:val="SubTitle1"/>
        <w:rPr>
          <w:rFonts w:ascii="Arial Narrow" w:hAnsi="Arial Narrow"/>
          <w:b w:val="0"/>
          <w:sz w:val="28"/>
          <w:szCs w:val="28"/>
          <w:lang w:val="hr-HR"/>
        </w:rPr>
      </w:pPr>
      <w:r w:rsidRPr="006E15C6">
        <w:rPr>
          <w:rFonts w:ascii="Arial Narrow" w:hAnsi="Arial Narrow"/>
          <w:b w:val="0"/>
          <w:sz w:val="28"/>
          <w:szCs w:val="28"/>
          <w:lang w:val="hr-HR"/>
        </w:rPr>
        <w:t>Datum objave natječaja:</w:t>
      </w:r>
      <w:r w:rsidR="005D4C18" w:rsidRPr="006E15C6">
        <w:rPr>
          <w:rFonts w:ascii="Arial Narrow" w:hAnsi="Arial Narrow"/>
          <w:b w:val="0"/>
          <w:sz w:val="28"/>
          <w:szCs w:val="28"/>
          <w:lang w:val="hr-HR"/>
        </w:rPr>
        <w:t xml:space="preserve"> </w:t>
      </w:r>
      <w:r w:rsidR="00931D82">
        <w:rPr>
          <w:rFonts w:ascii="Arial Narrow" w:hAnsi="Arial Narrow"/>
          <w:sz w:val="28"/>
          <w:szCs w:val="28"/>
          <w:lang w:val="hr-HR"/>
        </w:rPr>
        <w:t>23.02</w:t>
      </w:r>
      <w:r w:rsidR="00C15328">
        <w:rPr>
          <w:rFonts w:ascii="Arial Narrow" w:hAnsi="Arial Narrow"/>
          <w:sz w:val="28"/>
          <w:szCs w:val="28"/>
          <w:lang w:val="hr-HR"/>
        </w:rPr>
        <w:t>.2018</w:t>
      </w:r>
      <w:r w:rsidR="008813B4" w:rsidRPr="006E15C6">
        <w:rPr>
          <w:rFonts w:ascii="Arial Narrow" w:hAnsi="Arial Narrow"/>
          <w:sz w:val="28"/>
          <w:szCs w:val="28"/>
          <w:lang w:val="hr-HR"/>
        </w:rPr>
        <w:t>.</w:t>
      </w:r>
    </w:p>
    <w:p w:rsidR="005654CC" w:rsidRPr="006E15C6" w:rsidRDefault="00701C87" w:rsidP="005654CC">
      <w:pPr>
        <w:pStyle w:val="SubTitle2"/>
        <w:rPr>
          <w:rFonts w:ascii="Arial Narrow" w:hAnsi="Arial Narrow"/>
          <w:b w:val="0"/>
          <w:sz w:val="28"/>
          <w:szCs w:val="28"/>
          <w:lang w:val="hr-HR"/>
        </w:rPr>
      </w:pPr>
      <w:r w:rsidRPr="006E15C6">
        <w:rPr>
          <w:rFonts w:ascii="Arial Narrow" w:hAnsi="Arial Narrow"/>
          <w:b w:val="0"/>
          <w:sz w:val="28"/>
          <w:szCs w:val="28"/>
          <w:lang w:val="hr-HR"/>
        </w:rPr>
        <w:t xml:space="preserve">Rok za dostavu prijava na natječaj: </w:t>
      </w:r>
      <w:r w:rsidR="00C15328">
        <w:rPr>
          <w:rFonts w:ascii="Arial Narrow" w:hAnsi="Arial Narrow"/>
          <w:sz w:val="28"/>
          <w:szCs w:val="28"/>
          <w:lang w:val="hr-HR"/>
        </w:rPr>
        <w:t>26.03.2018</w:t>
      </w:r>
      <w:bookmarkStart w:id="0" w:name="_GoBack"/>
      <w:bookmarkEnd w:id="0"/>
      <w:r w:rsidR="008813B4" w:rsidRPr="006E15C6">
        <w:rPr>
          <w:rFonts w:ascii="Arial Narrow" w:hAnsi="Arial Narrow"/>
          <w:sz w:val="28"/>
          <w:szCs w:val="28"/>
          <w:lang w:val="hr-HR"/>
        </w:rPr>
        <w:t>.</w:t>
      </w:r>
    </w:p>
    <w:p w:rsidR="00D92059" w:rsidRDefault="00D92059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</w:p>
    <w:p w:rsidR="005654CC" w:rsidRPr="009842F4" w:rsidRDefault="005654CC" w:rsidP="00D92059">
      <w:pPr>
        <w:rPr>
          <w:rFonts w:ascii="Arial Narrow" w:eastAsia="Arial Unicode MS" w:hAnsi="Arial Narrow" w:cs="Arial"/>
          <w:b/>
          <w:bCs/>
        </w:rPr>
      </w:pPr>
    </w:p>
    <w:p w:rsidR="00E53AFB" w:rsidRPr="00206F20" w:rsidRDefault="00E53AFB" w:rsidP="007B4B70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rPr>
          <w:rFonts w:ascii="Arial Narrow" w:hAnsi="Arial Narrow"/>
          <w:b/>
        </w:rPr>
      </w:pPr>
      <w:r w:rsidRPr="00206F20">
        <w:rPr>
          <w:rFonts w:ascii="Arial Narrow" w:hAnsi="Arial Narrow"/>
          <w:b/>
        </w:rPr>
        <w:t xml:space="preserve">Molimo Vas da prije ispunjavanja Obrasca pažljivo pročitate Upute za prijavu </w:t>
      </w:r>
      <w:r w:rsidR="0028028D" w:rsidRPr="00206F20">
        <w:rPr>
          <w:rFonts w:ascii="Arial Narrow" w:hAnsi="Arial Narrow"/>
          <w:b/>
        </w:rPr>
        <w:t xml:space="preserve">na </w:t>
      </w:r>
      <w:r w:rsidR="004B4527" w:rsidRPr="00206F20">
        <w:rPr>
          <w:rFonts w:ascii="Arial Narrow" w:hAnsi="Arial Narrow"/>
          <w:b/>
        </w:rPr>
        <w:t>n</w:t>
      </w:r>
      <w:r w:rsidR="00443B3D" w:rsidRPr="00206F20">
        <w:rPr>
          <w:rFonts w:ascii="Arial Narrow" w:hAnsi="Arial Narrow"/>
          <w:b/>
        </w:rPr>
        <w:t>atječ</w:t>
      </w:r>
      <w:r w:rsidR="0062766E" w:rsidRPr="00206F20">
        <w:rPr>
          <w:rFonts w:ascii="Arial Narrow" w:hAnsi="Arial Narrow"/>
          <w:b/>
        </w:rPr>
        <w:t>a</w:t>
      </w:r>
      <w:r w:rsidR="00443B3D" w:rsidRPr="00206F20">
        <w:rPr>
          <w:rFonts w:ascii="Arial Narrow" w:hAnsi="Arial Narrow"/>
          <w:b/>
        </w:rPr>
        <w:t>j</w:t>
      </w:r>
      <w:r w:rsidR="00D84809">
        <w:rPr>
          <w:rFonts w:ascii="Arial Narrow" w:hAnsi="Arial Narrow"/>
          <w:b/>
        </w:rPr>
        <w:t xml:space="preserve"> za financiranje javnih potreba Općine </w:t>
      </w:r>
      <w:r w:rsidR="001335D5">
        <w:rPr>
          <w:rFonts w:ascii="Arial Narrow" w:hAnsi="Arial Narrow"/>
          <w:b/>
        </w:rPr>
        <w:t xml:space="preserve"> Lokve</w:t>
      </w:r>
    </w:p>
    <w:p w:rsidR="00E53AFB" w:rsidRPr="00206F20" w:rsidRDefault="00E53AFB" w:rsidP="007B4B70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both"/>
        <w:rPr>
          <w:rFonts w:ascii="Arial Narrow" w:hAnsi="Arial Narrow"/>
          <w:b/>
        </w:rPr>
      </w:pPr>
      <w:r w:rsidRPr="00206F20">
        <w:rPr>
          <w:rFonts w:ascii="Arial Narrow" w:hAnsi="Arial Narrow"/>
        </w:rPr>
        <w:t xml:space="preserve">Obrazac pažljivo popunite i što je moguće jasnije da bi se mogla napraviti procjena kvalitete prijedloga </w:t>
      </w:r>
      <w:r w:rsidR="00246E15" w:rsidRPr="00206F20">
        <w:rPr>
          <w:rFonts w:ascii="Arial Narrow" w:hAnsi="Arial Narrow"/>
        </w:rPr>
        <w:t>projekta</w:t>
      </w:r>
      <w:r w:rsidRPr="00206F20">
        <w:rPr>
          <w:rFonts w:ascii="Arial Narrow" w:hAnsi="Arial Narrow"/>
        </w:rPr>
        <w:t xml:space="preserve">/programa. Budite precizni i navedite dovoljno detalja koji će omogućiti jasnoću prijedloga. </w:t>
      </w: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9842F4">
        <w:rPr>
          <w:rFonts w:ascii="Arial Narrow" w:eastAsia="Arial Unicode MS" w:hAnsi="Arial Narrow" w:cs="Arial"/>
          <w:b/>
          <w:bCs/>
        </w:rPr>
        <w:t>Molimo da obrazac popunite korištenjem računala</w:t>
      </w: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5654CC" w:rsidRDefault="00074B02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br w:type="page"/>
      </w:r>
    </w:p>
    <w:p w:rsidR="009D2A37" w:rsidRPr="009842F4" w:rsidRDefault="0075086E" w:rsidP="003D4C05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lastRenderedPageBreak/>
        <w:t>Naziv projekta/programa:  _________________</w:t>
      </w:r>
      <w:r w:rsidR="003D4C05">
        <w:rPr>
          <w:rFonts w:ascii="Arial Narrow" w:eastAsia="Arial Unicode MS" w:hAnsi="Arial Narrow" w:cs="Arial"/>
          <w:b/>
          <w:bCs/>
        </w:rPr>
        <w:t>___</w:t>
      </w:r>
      <w:r>
        <w:rPr>
          <w:rFonts w:ascii="Arial Narrow" w:eastAsia="Arial Unicode MS" w:hAnsi="Arial Narrow" w:cs="Arial"/>
          <w:b/>
          <w:bCs/>
        </w:rPr>
        <w:t>_____________________________________________</w:t>
      </w:r>
    </w:p>
    <w:p w:rsidR="005654CC" w:rsidRDefault="003D4C05" w:rsidP="00074B02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>Naziv prijavitelja projekta/programa:  ________________________________________________________</w:t>
      </w:r>
    </w:p>
    <w:p w:rsidR="00092880" w:rsidRDefault="00092880" w:rsidP="00074B02">
      <w:pPr>
        <w:rPr>
          <w:rFonts w:ascii="Arial Narrow" w:eastAsia="Arial Unicode MS" w:hAnsi="Arial Narrow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000"/>
        <w:gridCol w:w="78"/>
        <w:gridCol w:w="212"/>
        <w:gridCol w:w="549"/>
        <w:gridCol w:w="562"/>
        <w:gridCol w:w="179"/>
        <w:gridCol w:w="12"/>
        <w:gridCol w:w="26"/>
        <w:gridCol w:w="726"/>
        <w:gridCol w:w="134"/>
        <w:gridCol w:w="12"/>
        <w:gridCol w:w="8"/>
        <w:gridCol w:w="234"/>
        <w:gridCol w:w="276"/>
        <w:gridCol w:w="71"/>
        <w:gridCol w:w="109"/>
        <w:gridCol w:w="166"/>
        <w:gridCol w:w="268"/>
        <w:gridCol w:w="21"/>
        <w:gridCol w:w="25"/>
        <w:gridCol w:w="6"/>
        <w:gridCol w:w="284"/>
        <w:gridCol w:w="240"/>
        <w:gridCol w:w="131"/>
        <w:gridCol w:w="165"/>
        <w:gridCol w:w="268"/>
        <w:gridCol w:w="271"/>
        <w:gridCol w:w="201"/>
        <w:gridCol w:w="117"/>
        <w:gridCol w:w="24"/>
        <w:gridCol w:w="296"/>
        <w:gridCol w:w="87"/>
        <w:gridCol w:w="25"/>
        <w:gridCol w:w="15"/>
        <w:gridCol w:w="179"/>
        <w:gridCol w:w="674"/>
        <w:gridCol w:w="152"/>
        <w:gridCol w:w="60"/>
        <w:gridCol w:w="30"/>
        <w:gridCol w:w="1690"/>
      </w:tblGrid>
      <w:tr w:rsidR="00092880" w:rsidRPr="009842F4" w:rsidTr="00995214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92880" w:rsidRPr="00AE5AF7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92880" w:rsidRPr="00AE5AF7" w:rsidRDefault="00092880" w:rsidP="001E514E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</w:t>
            </w:r>
            <w:r w:rsidR="001E514E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 PROJEKTA/PROGRAMA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 PARTNERIMA</w:t>
            </w: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92880" w:rsidRPr="003113A9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OSNOVNI PODACI O ORGANIZACIJI – PRIJAVITELJU PROJEKTA/PROGRAMA I PARTNERIMA</w:t>
            </w: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Adresa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80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</w:p>
        </w:tc>
        <w:tc>
          <w:tcPr>
            <w:tcW w:w="382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 adresa e-pošte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dužnost koju obavlja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(npr. predsjednik/-ca, direktor/-ica)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</w:p>
        </w:tc>
        <w:tc>
          <w:tcPr>
            <w:tcW w:w="1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</w:p>
        </w:tc>
        <w:tc>
          <w:tcPr>
            <w:tcW w:w="33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9.  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10.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Datum i godina upisa u matični registar</w:t>
            </w:r>
          </w:p>
        </w:tc>
        <w:tc>
          <w:tcPr>
            <w:tcW w:w="2535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</w:p>
        </w:tc>
        <w:tc>
          <w:tcPr>
            <w:tcW w:w="15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(naziv registracijskog tijela)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(IBAN)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RNO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Ciljevi osnivanja, sukladno Statutu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Svrha i područje djelovanja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(i)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organizacije, sukladno Statutu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broj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članova</w:t>
            </w:r>
          </w:p>
        </w:tc>
        <w:tc>
          <w:tcPr>
            <w:tcW w:w="539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od toga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građana</w:t>
            </w:r>
          </w:p>
        </w:tc>
        <w:tc>
          <w:tcPr>
            <w:tcW w:w="11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pravnih osoba</w:t>
            </w:r>
          </w:p>
        </w:tc>
        <w:tc>
          <w:tcPr>
            <w:tcW w:w="28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22.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Udio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rada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organizaciji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osoba koje volontiraju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sati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rada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ostvarenih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na dan prijave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neodređeno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vaša organizacija u sustavu PDV-a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</w:t>
            </w:r>
            <w:r w:rsidR="00A60CD4"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</w:t>
            </w:r>
            <w:r w:rsidR="00A60CD4" w:rsidRPr="009842F4">
              <w:rPr>
                <w:rFonts w:ascii="Arial Narrow" w:eastAsia="Arial Unicode MS" w:hAnsi="Arial Narrow" w:cs="Arial"/>
                <w:sz w:val="22"/>
                <w:szCs w:val="22"/>
              </w:rPr>
              <w:t>e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Ukupno ostvareni prihod organizacije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4F46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9842F4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E4F46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toga ostvareno 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iznos)</w:t>
            </w: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donacija </w:t>
            </w: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državnog proračuna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donacija iz proračuna jedinica lokane i područne (regionalne) samouprave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inozemnih vlada i međunarodnih organizacija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trgovačkih društava i ostalih pravnih osoba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e)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građana i kućanstava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f)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povezanih neprofitnih organizacija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33E2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A360B8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prihoda od članarine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33E2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h)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9842F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prihoda iz EU fondova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4F46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27.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A360B8" w:rsidRDefault="00CE3EB2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isplaćen za plaće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46" w:rsidRPr="009842F4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28.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CE3EB2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isplaćen za naknade drugog dohotka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29.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Podaci o prostoru u kojem organizacija djeluje</w:t>
            </w: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lastiti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znajmljeni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rostor općine/grada/županije/RH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30.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ukupno odobrenih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bespovratnih potpora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</w:t>
            </w:r>
            <w:r w:rsidRPr="008F1AD3">
              <w:rPr>
                <w:rFonts w:ascii="Arial Narrow" w:eastAsia="Arial Unicode MS" w:hAnsi="Arial Narrow" w:cs="Arial"/>
                <w:sz w:val="22"/>
                <w:szCs w:val="22"/>
              </w:rPr>
              <w:t>godini koja prethodi godini raspisivanja poziva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31.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partnerstva u koja je organizacija uključena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provedbi projekata/programa u trenutku prijave na ovaj natječaj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32.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Izrađujete 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godišnji izvještaj o radu?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82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Ukoliko ste označili odgovor “d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a”, kome ga dostavljate i na koji način ga predstavljate javnosti?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Provodite li neki 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sustav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kvalitete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za neprofitne organizacije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84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13C" w:rsidRPr="009842F4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9842F4" w:rsidRDefault="00A7306B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Ukoliko ste označili odgovor "d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a", koji sustav i od kada?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13C" w:rsidRPr="009842F4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Prepoznatljivost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prijavitelja (i partnera ako je primjenjivo)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kroz financirane projekte/programe 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dvije godine koje su prethodile godini raspisivanja </w:t>
            </w:r>
            <w:r w:rsidR="00A7306B">
              <w:rPr>
                <w:rFonts w:ascii="Arial Narrow" w:eastAsia="Arial Unicode MS" w:hAnsi="Arial Narrow" w:cs="Arial"/>
                <w:sz w:val="22"/>
                <w:szCs w:val="22"/>
              </w:rPr>
              <w:t>Natječaja.</w:t>
            </w:r>
          </w:p>
          <w:p w:rsidR="00B1713C" w:rsidRPr="009842F4" w:rsidRDefault="00B1713C" w:rsidP="00A730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(molimo navedite nazive projekata/programa i tijela državne uprave, odnosno jedinica lokalne i područne (regionalne) samouprave koji su vam odobrili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bespovratne potpore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u </w:t>
            </w:r>
            <w:r w:rsidRPr="00F16CDC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dvije godine koje su prethodile godini raspisivanja </w:t>
            </w:r>
            <w:r w:rsidR="00A7306B">
              <w:rPr>
                <w:rFonts w:ascii="Arial Narrow" w:eastAsia="Arial Unicode MS" w:hAnsi="Arial Narrow" w:cs="Arial"/>
                <w:i/>
                <w:sz w:val="16"/>
                <w:szCs w:val="16"/>
              </w:rPr>
              <w:t>Natječaja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9842F4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713C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>Navedi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te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 xml:space="preserve"> podatke o  partnerskoj organizaciji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ukoliko se projekt/program prijavljuje u partnerstvu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(ukoliko je potrebno dodajte nove retke)</w:t>
            </w: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B1713C" w:rsidRPr="00A635E0" w:rsidRDefault="007947ED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554DB3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1. PARTNERSKA ORGANIZACIJA </w:t>
            </w:r>
            <w:r w:rsidRPr="007947E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dodati podatke za više partnera)</w:t>
            </w: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(ulica i broj)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Grad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osobe ovlaštene za zastupanje i dužnost koju obavlja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 organizacije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Ukupno ostvareni  prihod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372349">
              <w:rPr>
                <w:rFonts w:ascii="Arial Narrow" w:eastAsia="Arial Unicode MS" w:hAnsi="Arial Narrow" w:cs="Arial"/>
                <w:sz w:val="22"/>
                <w:szCs w:val="22"/>
              </w:rPr>
              <w:t>u godini koja prethodi godini raspisivanja poziva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odobrenih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bespovratnih potpora u</w:t>
            </w:r>
            <w:r w:rsidRPr="003723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godini koja prethodi godini raspisivanja poziva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Organizacija djeluje u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(označiti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a) vlastitom prostoru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b) iznajmljenom prostoru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c) prostoru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općine/grada/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/RH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 identifikacijski broj)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RNO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/ MBS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/ broj u Sudskom registru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99521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PODACI O PROJEKTU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/PROGRAMU</w:t>
            </w: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A730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Naziv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/programa:</w:t>
            </w:r>
          </w:p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7306B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06B" w:rsidRDefault="00A7306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Pr="009842F4" w:rsidRDefault="00FD5BD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Tijelo udruge koje je usvojilo projekt/program i datum usvajanja projekta/programa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Pr="009842F4" w:rsidRDefault="00FD5BD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FC1C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Sažetak projekta/programa (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 xml:space="preserve">ukratko predstavite osnovne informacije o 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projekt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u/programu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najviše 30 riječi)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Pr="009842F4" w:rsidRDefault="00FD5BD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Predviđen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trajanje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 u mjesecima: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Pr="009842F4" w:rsidRDefault="00FD5BD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Područje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područje društvenog djelovanja i javnu politiku na koju se odnosi projekt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/program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Pr="009842F4" w:rsidRDefault="00FD5BD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Zemljopisno područje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>(označite i/ili dopišite</w:t>
            </w:r>
            <w:r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 xml:space="preserve"> po potrebi</w:t>
            </w:r>
            <w:r w:rsidRPr="009842F4"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>)</w:t>
            </w: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područje cijele Republike Hrvatske</w:t>
            </w: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384E30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razini županije (upišite jednu ili više županija u kojima se provodi projekt/program)</w:t>
            </w: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razini jedne ili više jedinice lokalne samouprave (općina/grad)</w:t>
            </w: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4668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potreban za provedbu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/programa:</w:t>
            </w:r>
          </w:p>
        </w:tc>
        <w:tc>
          <w:tcPr>
            <w:tcW w:w="491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7.1.</w:t>
            </w:r>
          </w:p>
        </w:tc>
        <w:tc>
          <w:tcPr>
            <w:tcW w:w="4668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1335D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Iznos koji se traži od </w:t>
            </w:r>
            <w:r w:rsidR="00ED3D0F">
              <w:rPr>
                <w:rFonts w:ascii="Arial Narrow" w:eastAsia="Arial Unicode MS" w:hAnsi="Arial Narrow" w:cs="Arial"/>
                <w:sz w:val="22"/>
                <w:szCs w:val="22"/>
              </w:rPr>
              <w:t xml:space="preserve">Općine </w:t>
            </w:r>
            <w:r w:rsidR="001335D5">
              <w:rPr>
                <w:rFonts w:ascii="Arial Narrow" w:eastAsia="Arial Unicode MS" w:hAnsi="Arial Narrow" w:cs="Arial"/>
                <w:sz w:val="22"/>
                <w:szCs w:val="22"/>
              </w:rPr>
              <w:t>Lokve</w:t>
            </w:r>
          </w:p>
        </w:tc>
        <w:tc>
          <w:tcPr>
            <w:tcW w:w="491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7.2.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za provedbu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zatražen ili osiguran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iznos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iz javnih izvora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(tijela državne uprave i/ili jedinice lokalne i pod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ručne (regionalne) samouprave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, iz fondova Europske unije ili od drugih donatora za provedbu ovog projekta (navesti ukupne iznose za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prijavitelje i partnere ako ih imaju i dodati potrebne retke u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lastRenderedPageBreak/>
              <w:t>obrascu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4089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Ako je odgovor na prethodno pitanje da,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zatraženih sredstava:</w:t>
            </w:r>
          </w:p>
        </w:tc>
        <w:tc>
          <w:tcPr>
            <w:tcW w:w="29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odobrenih sredstava:</w:t>
            </w:r>
          </w:p>
        </w:tc>
        <w:tc>
          <w:tcPr>
            <w:tcW w:w="29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7410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Navedite način na koji ste utvrdili postojanje probl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ema i došli do procjene potreba koje namjeravate riješiti ovim projektom, a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na temelju koje ste pripremili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prijedlog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a/programa?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Navedite i opišite ciljeve koji se namjeravaju ostvariti provedbom predloženog projekta/programa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Opišite očekivani utjecaj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 – na koji će način projekt utjecati na ciljanu skupinu i krajnje korisnike u dugoročnom razdoblju.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Pr="00E027D8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E027D8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mjerljive rezultate koje očekujete po završetku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provođenja vašeg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Pr="009842F4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040B1">
              <w:rPr>
                <w:rFonts w:ascii="Arial Narrow" w:eastAsia="Arial Unicode MS" w:hAnsi="Arial Narrow" w:cs="Arial"/>
                <w:sz w:val="22"/>
                <w:szCs w:val="22"/>
              </w:rPr>
              <w:t xml:space="preserve">Objasnite na koji način i kojim sadržajima predloženi projekt/program doprinosi ostvarenju općeg i posebnih ciljeva utvrđenih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pozivom ili natječajem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Pr="009842F4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ab/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 xml:space="preserve">Detaljan opis projekta/programa 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najviše 2000 znakova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Pr="007606F3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14.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606F3" w:rsidRDefault="00BC1C1A" w:rsidP="004200E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Tko su ciljane skupine 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(skupine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koju projektne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/programske 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>aktivnosti izravno utječu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obuhvaćene projektom, njihov broj i struktura (npr. po dobi, spolu i sl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)? Na koji su način obuhvaćeni projektom?</w:t>
            </w:r>
            <w: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 w:rsidRPr="004200EB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molimo detaljan opis problema i potreba ciljanih </w:t>
            </w:r>
            <w:r w:rsidRPr="004200EB">
              <w:rPr>
                <w:rFonts w:ascii="Arial Narrow" w:eastAsia="Arial Unicode MS" w:hAnsi="Arial Narrow" w:cs="Arial"/>
                <w:i/>
                <w:sz w:val="16"/>
                <w:szCs w:val="16"/>
              </w:rPr>
              <w:lastRenderedPageBreak/>
              <w:t>skupina koji uključuje kvantitativne pokazatelje te načine na koji će se doći do ciljane skupine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Pr="00BC1C1A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>Tko su krajnji korisnici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ojedinci, skupine, organizacije koje nisu izravno uključene u provedbu projekta, već 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on na njih ima posredan utjecaj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 xml:space="preserve">? Na koji način će projekt na njih utjecati? </w:t>
            </w:r>
            <w:r w:rsidRPr="004C277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(molimo detaljan opis)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Pr="0005072D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16.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05072D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51A16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glavne aktivnosti koje ćete provoditi, njihove nositelje, očekivane rezultate, vremensko razdoblje provedbe te koje ćete  metode primijeniti u provedbi projekta </w:t>
            </w:r>
            <w:r w:rsidRPr="00EA4E42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 w:rsidRPr="00D51A1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</w:t>
            </w: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Nositelj</w:t>
            </w: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Metode provedbe aktivnosti</w:t>
            </w: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Vremensko razdoblje</w:t>
            </w: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Očekivani rezultati</w:t>
            </w:r>
          </w:p>
        </w:tc>
      </w:tr>
      <w:tr w:rsidR="00BC1C1A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F470E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te koji je najzastupljeniji tip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aktivnosti koji se provodi u projektu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/programu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706D98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Pr="00D51A16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470EB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470EB" w:rsidRDefault="00F470E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470EB" w:rsidRPr="00D51A16" w:rsidRDefault="00F470E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Navedite koji se dodatni tip aktivnosti provodi u projektu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/programu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706D98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Pr="00D51A16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Pr="00D51A16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Akcijski plan </w:t>
            </w:r>
            <w:r w:rsidR="00EA4E42">
              <w:rPr>
                <w:rFonts w:ascii="Arial Narrow" w:eastAsia="Arial Unicode MS" w:hAnsi="Arial Narrow" w:cs="Arial"/>
                <w:sz w:val="22"/>
                <w:szCs w:val="22"/>
              </w:rPr>
              <w:t xml:space="preserve">– navedite ime aktivnosti i označite kada će se ona provoditi te tko je odgovoran za njezinu provedbu (organizacija prijavitelj, ili partner) </w:t>
            </w:r>
            <w:r w:rsidRPr="00EA4E42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.</w:t>
            </w:r>
          </w:p>
        </w:tc>
      </w:tr>
      <w:tr w:rsidR="00706D98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Prvo polugodište provedbe projekta</w:t>
            </w: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Odgovorna organizacija</w:t>
            </w: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 xy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Drugo polugodište provedbe projekta</w:t>
            </w: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 xy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</w:t>
            </w: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Odgovorna organizacija</w:t>
            </w: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xy polugodište provedbe projekta</w:t>
            </w: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 xy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Odgovorna organizacija</w:t>
            </w:r>
          </w:p>
        </w:tc>
      </w:tr>
      <w:tr w:rsidR="004B4527" w:rsidRPr="009842F4" w:rsidTr="00995214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Default="00727351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20.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Default="00727351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Odgovorne osobe za provedbu projekta/programa</w:t>
            </w:r>
          </w:p>
        </w:tc>
      </w:tr>
      <w:tr w:rsidR="00DE50A6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Default="00DE50A6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Voditeljica / voditelj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e i prezime i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priložite životopis na propisanom obrascu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ukoliko životopis kao prilog obvezan sukladno Uputama za prijavitelje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50A6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Default="00225611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Izvoditelji/ce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lastRenderedPageBreak/>
              <w:t>(upišite ime, prezime, opis dosadašnjeg iskustva i kvalifikacije)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21.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9842F4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volontera koji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(navedite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broj volontera i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broj predviđenih volonterskih sati u projektu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/programu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22.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9842F4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Opis aktivnosti koje će volonteri provoditi u provedbi projekta (za svaku kategoriju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 vrstu 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volontersk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og rada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23.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E027D8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osoba koje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 w:rsidRPr="0005072D">
              <w:rPr>
                <w:rFonts w:ascii="Arial Narrow" w:eastAsia="Arial Unicode MS" w:hAnsi="Arial Narrow" w:cs="Arial"/>
                <w:sz w:val="16"/>
                <w:szCs w:val="16"/>
              </w:rPr>
              <w:t>navesti za sve organizacije</w:t>
            </w: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24.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8115ED" w:rsidRDefault="008115ED" w:rsidP="00384E30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Vanjski/e stručni/e suradnici/ce koji/e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(upisati ime, prezime i područje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stručnog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djelovanja)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Kratak opis iskustava, postignuća i sposobnosti organizacije - prijavitelja da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samostalno ili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 suradnji s partnerskim </w:t>
            </w:r>
          </w:p>
          <w:p w:rsidR="008115ED" w:rsidRDefault="008115ED" w:rsidP="006B1C30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organizacijama </w:t>
            </w:r>
            <w:r w:rsidR="006B1C30">
              <w:rPr>
                <w:rFonts w:ascii="Arial Narrow" w:eastAsia="Arial Unicode MS" w:hAnsi="Arial Narrow" w:cs="Arial"/>
                <w:sz w:val="22"/>
                <w:szCs w:val="22"/>
              </w:rPr>
              <w:t xml:space="preserve">(ako je primjenjivo)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provede predloženi 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p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rijašnje i sadašnje aktivnosti/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projekte/programe koje organizacija 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prijavitelj i partneri provode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koji utjecaj u području relevantnom za ovaj natječaj imaju aktivnosti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a prijavitelja i partnera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 s kim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prijavitelja i partnera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surađuj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u provedbi svojih aktivnosti, tko je do sada financirao/donirao/sponz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orirao aktivnosti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a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).</w:t>
            </w:r>
          </w:p>
        </w:tc>
      </w:tr>
      <w:tr w:rsidR="008115ED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Pr="009842F4" w:rsidRDefault="00FD5BD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26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Pr="009842F4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Provodi li se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>projekt/program u partnerstvu?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u slučaju potvrdnog odgovora, odgovoriti na pitanja 25. – 26.)</w:t>
            </w: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5851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27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Kako i zašto je došlo do povezivanja partnerskih organizacija koje prijavljuju ovaj zajednički 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</w:tr>
      <w:tr w:rsidR="008115ED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28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Opišite ulogu/doprinos partnerske organizacije u provedbi projekta/programa.</w:t>
            </w:r>
          </w:p>
        </w:tc>
      </w:tr>
      <w:tr w:rsidR="00C9700B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00B" w:rsidRDefault="00C9700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9700B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9700B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29</w:t>
            </w:r>
            <w:r w:rsidR="00C9700B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9700B" w:rsidRDefault="00C9700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Kako ćete osigurati prijenos specifičnih znanja i vještina među partnerskim organizacijama u projektu/programu?</w:t>
            </w:r>
          </w:p>
        </w:tc>
      </w:tr>
      <w:tr w:rsidR="000639FA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Pr="001B4E88" w:rsidRDefault="00FD5BD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639FA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639FA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30</w:t>
            </w:r>
            <w:r w:rsidR="000639F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0639FA">
              <w:rPr>
                <w:rFonts w:ascii="Arial Narrow" w:eastAsia="Arial Unicode MS" w:hAnsi="Arial Narrow" w:cs="Arial"/>
                <w:sz w:val="22"/>
                <w:szCs w:val="22"/>
              </w:rPr>
              <w:t>Na koji način planirate u provedbu projekta/programa uključiti predlagatelje/donositelje/provoditelje javnih politika (na lokalnoj, regionalnoj</w:t>
            </w:r>
            <w:r w:rsidR="002418C5">
              <w:rPr>
                <w:rFonts w:ascii="Arial Narrow" w:eastAsia="Arial Unicode MS" w:hAnsi="Arial Narrow" w:cs="Arial"/>
                <w:sz w:val="22"/>
                <w:szCs w:val="22"/>
              </w:rPr>
              <w:t>, nacionalnoj</w:t>
            </w:r>
            <w:r w:rsidRPr="000639FA">
              <w:rPr>
                <w:rFonts w:ascii="Arial Narrow" w:eastAsia="Arial Unicode MS" w:hAnsi="Arial Narrow" w:cs="Arial"/>
                <w:sz w:val="22"/>
                <w:szCs w:val="22"/>
              </w:rPr>
              <w:t xml:space="preserve"> ili europskoj razini) na koje se odnosi projekt/program?</w:t>
            </w:r>
          </w:p>
        </w:tc>
      </w:tr>
      <w:tr w:rsidR="000639FA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Pr="001B4E88" w:rsidRDefault="00FD5BD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639FA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639FA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31</w:t>
            </w:r>
            <w:r w:rsidR="000639F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na koji način planirate uključiti građane i građanke u aktivnosti projekta/programa te informirati širu javnost o 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tijeku provedbe i rezultatima projekta/programa.</w:t>
            </w:r>
          </w:p>
        </w:tc>
      </w:tr>
      <w:tr w:rsidR="000639FA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Pr="001B4E88" w:rsidRDefault="00FD5BD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B4527" w:rsidRPr="001B4E88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III.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B4527" w:rsidRP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VREDNOVANJE REZULTATA </w:t>
            </w:r>
          </w:p>
        </w:tc>
      </w:tr>
      <w:tr w:rsidR="004B4527" w:rsidRPr="001B4E88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B4527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1. 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na koji će se način izvršiti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praćenje 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vrednovanje postignuća rezultata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njegov utjecaj na ispunjavanje ciljeva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poziva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ili natječaja.</w:t>
            </w:r>
          </w:p>
        </w:tc>
      </w:tr>
      <w:tr w:rsidR="004B4527" w:rsidRPr="001B4E88" w:rsidTr="00995214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Pr="009842F4" w:rsidRDefault="00FD5BDB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B4527" w:rsidRPr="001B4E88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IV.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B4527" w:rsidRP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ODRŽIVOST PROJEKTA/PROGRAMA</w:t>
            </w:r>
          </w:p>
        </w:tc>
      </w:tr>
      <w:tr w:rsidR="004B4527" w:rsidRPr="001B4E88" w:rsidTr="004B4527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B4527" w:rsidRPr="002418C5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2418C5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B4527" w:rsidRPr="004B4527" w:rsidRDefault="004B4527" w:rsidP="00624649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Opišite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planira li se 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koji će se način osigurati održivost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nakon isteka financijske podrške ugovornog tijela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(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</w:rPr>
              <w:t>financijsku, institucionalnu, na razini razvijanja javnih politika i okolišnu održivost projektnih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>/programskih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aktivnosti nakon završetka projekta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</w:tr>
      <w:tr w:rsidR="004B4527" w:rsidRPr="001B4E88" w:rsidTr="00995214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Pr="009842F4" w:rsidRDefault="00FD5BDB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:rsidR="006B5F34" w:rsidRDefault="006B5F34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6B5F34" w:rsidSect="00FD5BDB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851" w:bottom="851" w:left="851" w:header="1134" w:footer="720" w:gutter="0"/>
          <w:cols w:space="720"/>
          <w:titlePg/>
          <w:docGrid w:linePitch="360"/>
        </w:sectPr>
      </w:pPr>
    </w:p>
    <w:p w:rsidR="00EF4889" w:rsidRDefault="00EF4889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Pr="00FE6027" w:rsidRDefault="001B4E88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:rsidTr="001D71FE">
        <w:tc>
          <w:tcPr>
            <w:tcW w:w="3415" w:type="dxa"/>
            <w:shd w:val="clear" w:color="auto" w:fill="auto"/>
            <w:vAlign w:val="center"/>
          </w:tcPr>
          <w:p w:rsidR="007E704E" w:rsidRDefault="00E11A4A" w:rsidP="007E704E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voditelja/voditeljice projekta</w:t>
            </w:r>
            <w:r w:rsidR="00031A49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/programa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</w:p>
          <w:p w:rsidR="00E11A4A" w:rsidRPr="009842F4" w:rsidRDefault="00C950E7" w:rsidP="007E704E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 w:rsidP="007E704E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7E704E" w:rsidRDefault="00E11A4A" w:rsidP="007E704E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</w:p>
          <w:p w:rsidR="00E11A4A" w:rsidRPr="009842F4" w:rsidRDefault="00C950E7" w:rsidP="007E704E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</w:tbl>
    <w:p w:rsidR="009842F4" w:rsidRPr="009842F4" w:rsidRDefault="00CB3E74" w:rsidP="00CB3E7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p w:rsidR="009842F4" w:rsidRPr="009842F4" w:rsidRDefault="009842F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E11A4A" w:rsidRPr="009842F4" w:rsidRDefault="00E11A4A" w:rsidP="007E704E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 w:rsidP="007E704E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9842F4" w:rsidRDefault="00E11A4A" w:rsidP="007E704E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</w:tr>
    </w:tbl>
    <w:p w:rsidR="00E11A4A" w:rsidRPr="009842F4" w:rsidRDefault="00E11A4A">
      <w:pPr>
        <w:rPr>
          <w:rFonts w:ascii="Arial Narrow" w:hAnsi="Arial Narrow"/>
        </w:rPr>
      </w:pPr>
    </w:p>
    <w:p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E11A4A" w:rsidRPr="009842F4" w:rsidRDefault="00E11A4A">
      <w:pPr>
        <w:rPr>
          <w:rFonts w:ascii="Arial Narrow" w:hAnsi="Arial Narrow"/>
        </w:rPr>
      </w:pPr>
    </w:p>
    <w:p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p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7E704E">
        <w:tc>
          <w:tcPr>
            <w:tcW w:w="360" w:type="dxa"/>
            <w:shd w:val="clear" w:color="auto" w:fill="auto"/>
            <w:vAlign w:val="center"/>
          </w:tcPr>
          <w:p w:rsidR="00E11A4A" w:rsidRPr="007E704E" w:rsidRDefault="00E11A4A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7E704E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7E704E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E11A4A" w:rsidRPr="007E704E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E704E">
              <w:rPr>
                <w:rFonts w:ascii="Arial Narrow" w:hAnsi="Arial Narrow" w:cs="Arial"/>
                <w:b/>
                <w:sz w:val="22"/>
                <w:szCs w:val="22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7E704E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1A4A" w:rsidRPr="007E704E" w:rsidRDefault="00E11A4A" w:rsidP="004A48CB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E704E">
              <w:rPr>
                <w:rFonts w:ascii="Arial Narrow" w:hAnsi="Arial Narrow" w:cs="Arial"/>
                <w:b/>
                <w:sz w:val="22"/>
                <w:szCs w:val="22"/>
              </w:rPr>
              <w:t>201</w:t>
            </w:r>
            <w:r w:rsidR="00BC6D67" w:rsidRPr="007E704E">
              <w:rPr>
                <w:rFonts w:ascii="Arial Narrow" w:hAnsi="Arial Narrow" w:cs="Arial"/>
                <w:b/>
                <w:sz w:val="22"/>
                <w:szCs w:val="22"/>
              </w:rPr>
              <w:t>8</w:t>
            </w:r>
            <w:r w:rsidRPr="007E704E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</w:tr>
    </w:tbl>
    <w:p w:rsidR="00E11A4A" w:rsidRPr="009842F4" w:rsidRDefault="00E11A4A">
      <w:pPr>
        <w:rPr>
          <w:rFonts w:ascii="Arial Narrow" w:hAnsi="Arial Narrow"/>
        </w:rPr>
      </w:pPr>
    </w:p>
    <w:sectPr w:rsidR="00E11A4A" w:rsidRPr="009842F4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16D" w:rsidRDefault="00BE216D">
      <w:r>
        <w:separator/>
      </w:r>
    </w:p>
  </w:endnote>
  <w:endnote w:type="continuationSeparator" w:id="0">
    <w:p w:rsidR="00BE216D" w:rsidRDefault="00BE2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charset w:val="EE"/>
    <w:family w:val="swiss"/>
    <w:pitch w:val="variable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1C" w:rsidRPr="007A2C7C" w:rsidRDefault="00A5201C">
    <w:pPr>
      <w:pStyle w:val="Podnoje"/>
      <w:jc w:val="right"/>
      <w:rPr>
        <w:rFonts w:ascii="Arial Narrow" w:hAnsi="Arial Narrow"/>
        <w:sz w:val="22"/>
        <w:szCs w:val="22"/>
      </w:rPr>
    </w:pPr>
    <w:r w:rsidRPr="007A2C7C">
      <w:rPr>
        <w:rFonts w:ascii="Arial Narrow" w:hAnsi="Arial Narrow"/>
        <w:sz w:val="22"/>
        <w:szCs w:val="22"/>
      </w:rPr>
      <w:fldChar w:fldCharType="begin"/>
    </w:r>
    <w:r w:rsidRPr="007A2C7C">
      <w:rPr>
        <w:rFonts w:ascii="Arial Narrow" w:hAnsi="Arial Narrow"/>
        <w:sz w:val="22"/>
        <w:szCs w:val="22"/>
      </w:rPr>
      <w:instrText xml:space="preserve"> PAGE   \* MERGEFORMAT </w:instrText>
    </w:r>
    <w:r w:rsidRPr="007A2C7C">
      <w:rPr>
        <w:rFonts w:ascii="Arial Narrow" w:hAnsi="Arial Narrow"/>
        <w:sz w:val="22"/>
        <w:szCs w:val="22"/>
      </w:rPr>
      <w:fldChar w:fldCharType="separate"/>
    </w:r>
    <w:r w:rsidR="00C15328">
      <w:rPr>
        <w:rFonts w:ascii="Arial Narrow" w:hAnsi="Arial Narrow"/>
        <w:noProof/>
        <w:sz w:val="22"/>
        <w:szCs w:val="22"/>
      </w:rPr>
      <w:t>3</w:t>
    </w:r>
    <w:r w:rsidRPr="007A2C7C">
      <w:rPr>
        <w:rFonts w:ascii="Arial Narrow" w:hAnsi="Arial Narrow"/>
        <w:sz w:val="22"/>
        <w:szCs w:val="22"/>
      </w:rPr>
      <w:fldChar w:fldCharType="end"/>
    </w:r>
  </w:p>
  <w:p w:rsidR="00A5201C" w:rsidRDefault="00A5201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1C" w:rsidRDefault="00A5201C">
    <w:pPr>
      <w:pStyle w:val="Podnoje"/>
      <w:jc w:val="right"/>
    </w:pPr>
  </w:p>
  <w:p w:rsidR="00A5201C" w:rsidRDefault="00A5201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16D" w:rsidRDefault="00BE216D">
      <w:r>
        <w:separator/>
      </w:r>
    </w:p>
  </w:footnote>
  <w:footnote w:type="continuationSeparator" w:id="0">
    <w:p w:rsidR="00BE216D" w:rsidRDefault="00BE2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1C" w:rsidRDefault="00A5201C" w:rsidP="003163ED">
    <w:pPr>
      <w:pStyle w:val="Zaglavlje"/>
    </w:pPr>
  </w:p>
  <w:p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D86" w:rsidRPr="00C34D86" w:rsidRDefault="00C34D86" w:rsidP="00C34D86">
    <w:pPr>
      <w:pStyle w:val="Zaglavlje"/>
      <w:jc w:val="right"/>
      <w:rPr>
        <w:rFonts w:ascii="Arial" w:hAnsi="Arial" w:cs="Arial"/>
        <w:b/>
      </w:rPr>
    </w:pPr>
    <w:r w:rsidRPr="00C34D86">
      <w:rPr>
        <w:rFonts w:ascii="Arial" w:hAnsi="Arial" w:cs="Arial"/>
        <w:b/>
        <w:lang w:val="hr-HR"/>
      </w:rPr>
      <w:t>Obrazac B1</w:t>
    </w:r>
  </w:p>
  <w:p w:rsidR="00F72F12" w:rsidRDefault="00F72F1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ED"/>
    <w:rsid w:val="00002BF3"/>
    <w:rsid w:val="00014E2B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9FA"/>
    <w:rsid w:val="00066EFC"/>
    <w:rsid w:val="00070F0D"/>
    <w:rsid w:val="00074B02"/>
    <w:rsid w:val="00081948"/>
    <w:rsid w:val="00092880"/>
    <w:rsid w:val="00094843"/>
    <w:rsid w:val="000A4004"/>
    <w:rsid w:val="000B40D3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2E9A"/>
    <w:rsid w:val="001236A6"/>
    <w:rsid w:val="00125236"/>
    <w:rsid w:val="001335D5"/>
    <w:rsid w:val="0013563B"/>
    <w:rsid w:val="00154369"/>
    <w:rsid w:val="00170C3D"/>
    <w:rsid w:val="0017504C"/>
    <w:rsid w:val="001804AB"/>
    <w:rsid w:val="001A6D23"/>
    <w:rsid w:val="001B264A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23312"/>
    <w:rsid w:val="00225611"/>
    <w:rsid w:val="00233AD7"/>
    <w:rsid w:val="002418C5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4C59"/>
    <w:rsid w:val="0029022D"/>
    <w:rsid w:val="002A08DE"/>
    <w:rsid w:val="002B65A8"/>
    <w:rsid w:val="002C0437"/>
    <w:rsid w:val="002C7B9B"/>
    <w:rsid w:val="002D4B71"/>
    <w:rsid w:val="002D6C2C"/>
    <w:rsid w:val="002F10F6"/>
    <w:rsid w:val="003113A9"/>
    <w:rsid w:val="003163ED"/>
    <w:rsid w:val="00320E45"/>
    <w:rsid w:val="00325D20"/>
    <w:rsid w:val="00330A4F"/>
    <w:rsid w:val="00332EFB"/>
    <w:rsid w:val="0035038F"/>
    <w:rsid w:val="003565E5"/>
    <w:rsid w:val="003606A5"/>
    <w:rsid w:val="00363C09"/>
    <w:rsid w:val="003713A2"/>
    <w:rsid w:val="00372349"/>
    <w:rsid w:val="0037525E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3788"/>
    <w:rsid w:val="00404EA3"/>
    <w:rsid w:val="004113C2"/>
    <w:rsid w:val="004170CA"/>
    <w:rsid w:val="004200EB"/>
    <w:rsid w:val="004211EB"/>
    <w:rsid w:val="00424110"/>
    <w:rsid w:val="0042442A"/>
    <w:rsid w:val="004325DA"/>
    <w:rsid w:val="0044183B"/>
    <w:rsid w:val="00443B3D"/>
    <w:rsid w:val="00444174"/>
    <w:rsid w:val="00447254"/>
    <w:rsid w:val="00455882"/>
    <w:rsid w:val="00464E52"/>
    <w:rsid w:val="004673F2"/>
    <w:rsid w:val="00484CF9"/>
    <w:rsid w:val="004864DA"/>
    <w:rsid w:val="00486FA2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E2B61"/>
    <w:rsid w:val="004F4281"/>
    <w:rsid w:val="004F6EE2"/>
    <w:rsid w:val="005079B3"/>
    <w:rsid w:val="00523634"/>
    <w:rsid w:val="00561874"/>
    <w:rsid w:val="005645C1"/>
    <w:rsid w:val="005654CC"/>
    <w:rsid w:val="00577E45"/>
    <w:rsid w:val="00580E8E"/>
    <w:rsid w:val="00586B19"/>
    <w:rsid w:val="00590FF2"/>
    <w:rsid w:val="005B2BBE"/>
    <w:rsid w:val="005B6FF4"/>
    <w:rsid w:val="005C3BC7"/>
    <w:rsid w:val="005D1955"/>
    <w:rsid w:val="005D333F"/>
    <w:rsid w:val="005D4C18"/>
    <w:rsid w:val="005F2953"/>
    <w:rsid w:val="00601541"/>
    <w:rsid w:val="00603D1E"/>
    <w:rsid w:val="00624649"/>
    <w:rsid w:val="0062766E"/>
    <w:rsid w:val="006360D9"/>
    <w:rsid w:val="00642C60"/>
    <w:rsid w:val="00645F60"/>
    <w:rsid w:val="00680600"/>
    <w:rsid w:val="00697339"/>
    <w:rsid w:val="006B1C30"/>
    <w:rsid w:val="006B5F34"/>
    <w:rsid w:val="006C66D2"/>
    <w:rsid w:val="006D09D5"/>
    <w:rsid w:val="006D64CB"/>
    <w:rsid w:val="006E0596"/>
    <w:rsid w:val="006E15C6"/>
    <w:rsid w:val="006F2E03"/>
    <w:rsid w:val="00701C87"/>
    <w:rsid w:val="00706D98"/>
    <w:rsid w:val="007108F8"/>
    <w:rsid w:val="007257E1"/>
    <w:rsid w:val="00727351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947C4"/>
    <w:rsid w:val="007947ED"/>
    <w:rsid w:val="007A065C"/>
    <w:rsid w:val="007A1B85"/>
    <w:rsid w:val="007A2C7C"/>
    <w:rsid w:val="007A408E"/>
    <w:rsid w:val="007B4B70"/>
    <w:rsid w:val="007C1DE5"/>
    <w:rsid w:val="007C5677"/>
    <w:rsid w:val="007D130F"/>
    <w:rsid w:val="007E704E"/>
    <w:rsid w:val="007F3A6F"/>
    <w:rsid w:val="007F66C8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72990"/>
    <w:rsid w:val="0087391D"/>
    <w:rsid w:val="00877B7A"/>
    <w:rsid w:val="00880D44"/>
    <w:rsid w:val="008813B4"/>
    <w:rsid w:val="00886E53"/>
    <w:rsid w:val="00887973"/>
    <w:rsid w:val="008A2B9D"/>
    <w:rsid w:val="008B59B5"/>
    <w:rsid w:val="008C0CF4"/>
    <w:rsid w:val="008C6724"/>
    <w:rsid w:val="008C6B22"/>
    <w:rsid w:val="008E6478"/>
    <w:rsid w:val="008F1AD3"/>
    <w:rsid w:val="008F576F"/>
    <w:rsid w:val="009011F4"/>
    <w:rsid w:val="00904C01"/>
    <w:rsid w:val="00910096"/>
    <w:rsid w:val="00911216"/>
    <w:rsid w:val="00925D75"/>
    <w:rsid w:val="009271F7"/>
    <w:rsid w:val="00931530"/>
    <w:rsid w:val="00931D82"/>
    <w:rsid w:val="00934A31"/>
    <w:rsid w:val="009404B1"/>
    <w:rsid w:val="00942D7C"/>
    <w:rsid w:val="00965CD4"/>
    <w:rsid w:val="00975541"/>
    <w:rsid w:val="00980479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2A37"/>
    <w:rsid w:val="009D6790"/>
    <w:rsid w:val="009F5FD3"/>
    <w:rsid w:val="00A2605F"/>
    <w:rsid w:val="00A272AB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A4519"/>
    <w:rsid w:val="00AB5BFB"/>
    <w:rsid w:val="00AB626E"/>
    <w:rsid w:val="00AD2ED3"/>
    <w:rsid w:val="00AE2862"/>
    <w:rsid w:val="00AE5AF7"/>
    <w:rsid w:val="00AE74A3"/>
    <w:rsid w:val="00B01B89"/>
    <w:rsid w:val="00B130D2"/>
    <w:rsid w:val="00B1713C"/>
    <w:rsid w:val="00B339E6"/>
    <w:rsid w:val="00B37E67"/>
    <w:rsid w:val="00B4147E"/>
    <w:rsid w:val="00B45F20"/>
    <w:rsid w:val="00B534D9"/>
    <w:rsid w:val="00B72E66"/>
    <w:rsid w:val="00B82096"/>
    <w:rsid w:val="00B91EAB"/>
    <w:rsid w:val="00B97F3E"/>
    <w:rsid w:val="00BA1D94"/>
    <w:rsid w:val="00BB61E8"/>
    <w:rsid w:val="00BC1C1A"/>
    <w:rsid w:val="00BC54C7"/>
    <w:rsid w:val="00BC6D67"/>
    <w:rsid w:val="00BE216D"/>
    <w:rsid w:val="00C1002C"/>
    <w:rsid w:val="00C14AAE"/>
    <w:rsid w:val="00C15328"/>
    <w:rsid w:val="00C31EEB"/>
    <w:rsid w:val="00C34D86"/>
    <w:rsid w:val="00C57C7D"/>
    <w:rsid w:val="00C633D7"/>
    <w:rsid w:val="00C830B9"/>
    <w:rsid w:val="00C84BA8"/>
    <w:rsid w:val="00C871CF"/>
    <w:rsid w:val="00C950E7"/>
    <w:rsid w:val="00C96D8C"/>
    <w:rsid w:val="00C9700B"/>
    <w:rsid w:val="00CA7B4F"/>
    <w:rsid w:val="00CB3E74"/>
    <w:rsid w:val="00CC0A24"/>
    <w:rsid w:val="00CD389F"/>
    <w:rsid w:val="00CD6877"/>
    <w:rsid w:val="00CD767D"/>
    <w:rsid w:val="00CE3EB2"/>
    <w:rsid w:val="00D05175"/>
    <w:rsid w:val="00D1194E"/>
    <w:rsid w:val="00D12DCB"/>
    <w:rsid w:val="00D15039"/>
    <w:rsid w:val="00D23DF2"/>
    <w:rsid w:val="00D25890"/>
    <w:rsid w:val="00D36D31"/>
    <w:rsid w:val="00D3729F"/>
    <w:rsid w:val="00D45380"/>
    <w:rsid w:val="00D50915"/>
    <w:rsid w:val="00D51A16"/>
    <w:rsid w:val="00D65100"/>
    <w:rsid w:val="00D6668F"/>
    <w:rsid w:val="00D728B4"/>
    <w:rsid w:val="00D75F23"/>
    <w:rsid w:val="00D80281"/>
    <w:rsid w:val="00D84809"/>
    <w:rsid w:val="00D861C6"/>
    <w:rsid w:val="00D92059"/>
    <w:rsid w:val="00D93F8C"/>
    <w:rsid w:val="00DC2EDA"/>
    <w:rsid w:val="00DC76E4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11A4A"/>
    <w:rsid w:val="00E262DA"/>
    <w:rsid w:val="00E33E2A"/>
    <w:rsid w:val="00E478BC"/>
    <w:rsid w:val="00E53AFB"/>
    <w:rsid w:val="00E641C1"/>
    <w:rsid w:val="00E660D3"/>
    <w:rsid w:val="00E72B5C"/>
    <w:rsid w:val="00E854B6"/>
    <w:rsid w:val="00E87207"/>
    <w:rsid w:val="00E8790B"/>
    <w:rsid w:val="00E91E60"/>
    <w:rsid w:val="00EA081F"/>
    <w:rsid w:val="00EA23D4"/>
    <w:rsid w:val="00EA4E42"/>
    <w:rsid w:val="00EA7BB5"/>
    <w:rsid w:val="00EC36D3"/>
    <w:rsid w:val="00ED3D0F"/>
    <w:rsid w:val="00ED3D44"/>
    <w:rsid w:val="00ED4179"/>
    <w:rsid w:val="00EF4889"/>
    <w:rsid w:val="00F03572"/>
    <w:rsid w:val="00F16CDC"/>
    <w:rsid w:val="00F20B7B"/>
    <w:rsid w:val="00F2613B"/>
    <w:rsid w:val="00F3354A"/>
    <w:rsid w:val="00F470EB"/>
    <w:rsid w:val="00F47EE0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C1CF3"/>
    <w:rsid w:val="00FC29F6"/>
    <w:rsid w:val="00FD31B0"/>
    <w:rsid w:val="00FD5BDB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B3272B0-1654-4F97-AF2B-D4ABD753C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7631A-D117-4E67-9700-6193BAEBB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1768</Words>
  <Characters>10083</Characters>
  <Application>Microsoft Office Word</Application>
  <DocSecurity>0</DocSecurity>
  <Lines>84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Lokve</dc:creator>
  <cp:lastModifiedBy>Doris Kolar</cp:lastModifiedBy>
  <cp:revision>5</cp:revision>
  <cp:lastPrinted>2016-06-24T09:15:00Z</cp:lastPrinted>
  <dcterms:created xsi:type="dcterms:W3CDTF">2018-02-22T09:16:00Z</dcterms:created>
  <dcterms:modified xsi:type="dcterms:W3CDTF">2018-02-23T12:50:00Z</dcterms:modified>
</cp:coreProperties>
</file>