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54CC" w:rsidRPr="009842F4" w:rsidRDefault="00C34D86" w:rsidP="008813B4">
      <w:pPr>
        <w:jc w:val="center"/>
        <w:rPr>
          <w:rFonts w:ascii="Arial Narrow" w:hAnsi="Arial Narrow"/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27F5C" wp14:editId="4BCCB58D">
                <wp:simplePos x="0" y="0"/>
                <wp:positionH relativeFrom="column">
                  <wp:posOffset>650240</wp:posOffset>
                </wp:positionH>
                <wp:positionV relativeFrom="paragraph">
                  <wp:posOffset>53340</wp:posOffset>
                </wp:positionV>
                <wp:extent cx="3181350" cy="809625"/>
                <wp:effectExtent l="0" t="0" r="0" b="9525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4D8" w:rsidRPr="00C34D86" w:rsidRDefault="00F154D8" w:rsidP="00BC6D67">
                            <w:pPr>
                              <w:tabs>
                                <w:tab w:val="left" w:pos="1500"/>
                                <w:tab w:val="center" w:pos="4677"/>
                              </w:tabs>
                              <w:suppressAutoHyphens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</w:pPr>
                            <w:r w:rsidRPr="00C34D86"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  <w:t>REPUBLIKA HRVATSKA</w:t>
                            </w:r>
                          </w:p>
                          <w:p w:rsidR="00F154D8" w:rsidRPr="00C34D86" w:rsidRDefault="00F154D8" w:rsidP="00BC6D67">
                            <w:pPr>
                              <w:suppressAutoHyphens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i/>
                                <w:lang w:eastAsia="en-US"/>
                              </w:rPr>
                            </w:pPr>
                            <w:r w:rsidRPr="00C34D86">
                              <w:rPr>
                                <w:rFonts w:ascii="Arial" w:eastAsia="Calibri" w:hAnsi="Arial" w:cs="Arial"/>
                                <w:b/>
                                <w:i/>
                                <w:lang w:eastAsia="en-US"/>
                              </w:rPr>
                              <w:t>PRIMORSKO-GORANSKA ŽUPANIJA</w:t>
                            </w:r>
                          </w:p>
                          <w:p w:rsidR="00F154D8" w:rsidRPr="00C34D86" w:rsidRDefault="00F154D8" w:rsidP="00BC6D67">
                            <w:pPr>
                              <w:suppressAutoHyphens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i/>
                                <w:lang w:eastAsia="en-US"/>
                              </w:rPr>
                            </w:pPr>
                            <w:r w:rsidRPr="00C34D86">
                              <w:rPr>
                                <w:rFonts w:ascii="Arial" w:eastAsia="Calibri" w:hAnsi="Arial" w:cs="Arial"/>
                                <w:b/>
                                <w:i/>
                                <w:lang w:eastAsia="en-US"/>
                              </w:rPr>
                              <w:t>OPĆINA LOKVE</w:t>
                            </w:r>
                          </w:p>
                          <w:p w:rsidR="00F154D8" w:rsidRPr="00C34D86" w:rsidRDefault="00F154D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27F5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51.2pt;margin-top:4.2pt;width:250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" filled="f" stroked="f" strokecolor="white [3212]">
                <v:textbox>
                  <w:txbxContent>
                    <w:p w:rsidR="00F154D8" w:rsidRPr="00C34D86" w:rsidRDefault="00F154D8" w:rsidP="00BC6D67">
                      <w:pPr>
                        <w:tabs>
                          <w:tab w:val="left" w:pos="1500"/>
                          <w:tab w:val="center" w:pos="4677"/>
                        </w:tabs>
                        <w:suppressAutoHyphens w:val="0"/>
                        <w:jc w:val="center"/>
                        <w:rPr>
                          <w:rFonts w:ascii="Arial" w:eastAsia="Calibri" w:hAnsi="Arial" w:cs="Arial"/>
                          <w:b/>
                          <w:lang w:eastAsia="en-US"/>
                        </w:rPr>
                      </w:pPr>
                      <w:r w:rsidRPr="00C34D86">
                        <w:rPr>
                          <w:rFonts w:ascii="Arial" w:eastAsia="Calibri" w:hAnsi="Arial" w:cs="Arial"/>
                          <w:b/>
                          <w:lang w:eastAsia="en-US"/>
                        </w:rPr>
                        <w:t>REPUBLIKA HRVATSKA</w:t>
                      </w:r>
                    </w:p>
                    <w:p w:rsidR="00F154D8" w:rsidRPr="00C34D86" w:rsidRDefault="00F154D8" w:rsidP="00BC6D67">
                      <w:pPr>
                        <w:suppressAutoHyphens w:val="0"/>
                        <w:jc w:val="center"/>
                        <w:rPr>
                          <w:rFonts w:ascii="Arial" w:eastAsia="Calibri" w:hAnsi="Arial" w:cs="Arial"/>
                          <w:b/>
                          <w:i/>
                          <w:lang w:eastAsia="en-US"/>
                        </w:rPr>
                      </w:pPr>
                      <w:r w:rsidRPr="00C34D86">
                        <w:rPr>
                          <w:rFonts w:ascii="Arial" w:eastAsia="Calibri" w:hAnsi="Arial" w:cs="Arial"/>
                          <w:b/>
                          <w:i/>
                          <w:lang w:eastAsia="en-US"/>
                        </w:rPr>
                        <w:t>PRIMORSKO-GORANSKA ŽUPANIJA</w:t>
                      </w:r>
                    </w:p>
                    <w:p w:rsidR="00F154D8" w:rsidRPr="00C34D86" w:rsidRDefault="00F154D8" w:rsidP="00BC6D67">
                      <w:pPr>
                        <w:suppressAutoHyphens w:val="0"/>
                        <w:spacing w:line="360" w:lineRule="auto"/>
                        <w:jc w:val="center"/>
                        <w:rPr>
                          <w:rFonts w:ascii="Arial" w:eastAsia="Calibri" w:hAnsi="Arial" w:cs="Arial"/>
                          <w:b/>
                          <w:i/>
                          <w:lang w:eastAsia="en-US"/>
                        </w:rPr>
                      </w:pPr>
                      <w:r w:rsidRPr="00C34D86">
                        <w:rPr>
                          <w:rFonts w:ascii="Arial" w:eastAsia="Calibri" w:hAnsi="Arial" w:cs="Arial"/>
                          <w:b/>
                          <w:i/>
                          <w:lang w:eastAsia="en-US"/>
                        </w:rPr>
                        <w:t>OPĆINA LOKVE</w:t>
                      </w:r>
                    </w:p>
                    <w:p w:rsidR="00F154D8" w:rsidRPr="00C34D86" w:rsidRDefault="00F154D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6D67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1" locked="0" layoutInCell="1" allowOverlap="1" wp14:anchorId="4DF519EF" wp14:editId="4EF0B6D2">
            <wp:simplePos x="0" y="0"/>
            <wp:positionH relativeFrom="margin">
              <wp:posOffset>1776095</wp:posOffset>
            </wp:positionH>
            <wp:positionV relativeFrom="margin">
              <wp:posOffset>-562610</wp:posOffset>
            </wp:positionV>
            <wp:extent cx="381000" cy="504825"/>
            <wp:effectExtent l="0" t="0" r="0" b="9525"/>
            <wp:wrapNone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D67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9263" behindDoc="1" locked="0" layoutInCell="1" allowOverlap="1" wp14:anchorId="0EA191EB" wp14:editId="6767A269">
            <wp:simplePos x="0" y="0"/>
            <wp:positionH relativeFrom="column">
              <wp:posOffset>306705</wp:posOffset>
            </wp:positionH>
            <wp:positionV relativeFrom="paragraph">
              <wp:posOffset>106680</wp:posOffset>
            </wp:positionV>
            <wp:extent cx="404495" cy="533400"/>
            <wp:effectExtent l="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4CC" w:rsidRPr="009842F4" w:rsidRDefault="005654CC" w:rsidP="008813B4">
      <w:pPr>
        <w:jc w:val="center"/>
        <w:rPr>
          <w:rFonts w:ascii="Arial Narrow" w:hAnsi="Arial Narrow"/>
          <w:sz w:val="20"/>
        </w:rPr>
      </w:pPr>
    </w:p>
    <w:p w:rsidR="008813B4" w:rsidRPr="008813B4" w:rsidRDefault="008813B4" w:rsidP="00BC6D67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noProof/>
          <w:snapToGrid w:val="0"/>
          <w:lang w:eastAsia="en-US"/>
        </w:rPr>
      </w:pPr>
    </w:p>
    <w:p w:rsidR="008813B4" w:rsidRPr="008813B4" w:rsidRDefault="008813B4" w:rsidP="00BC6D67">
      <w:pPr>
        <w:suppressAutoHyphens w:val="0"/>
        <w:rPr>
          <w:rFonts w:ascii="Arial" w:hAnsi="Arial" w:cs="Arial"/>
          <w:noProof/>
          <w:snapToGrid w:val="0"/>
          <w:lang w:eastAsia="en-US"/>
        </w:rPr>
      </w:pPr>
    </w:p>
    <w:p w:rsidR="00D84809" w:rsidRPr="00BC6D67" w:rsidRDefault="00D84809" w:rsidP="008813B4">
      <w:pPr>
        <w:suppressAutoHyphens w:val="0"/>
        <w:jc w:val="center"/>
        <w:rPr>
          <w:rFonts w:ascii="Arial Narrow" w:hAnsi="Arial Narrow"/>
          <w:lang w:val="en-US" w:eastAsia="en-US"/>
        </w:rPr>
      </w:pPr>
    </w:p>
    <w:p w:rsidR="005654CC" w:rsidRPr="00BC6D67" w:rsidRDefault="005654CC" w:rsidP="005654CC">
      <w:pPr>
        <w:jc w:val="center"/>
        <w:rPr>
          <w:rFonts w:ascii="Arial Narrow" w:hAnsi="Arial Narrow"/>
          <w:lang w:val="en-US" w:eastAsia="en-US"/>
        </w:rPr>
      </w:pPr>
    </w:p>
    <w:p w:rsidR="008813B4" w:rsidRPr="00BC6D67" w:rsidRDefault="008813B4" w:rsidP="005654CC">
      <w:pPr>
        <w:jc w:val="center"/>
        <w:rPr>
          <w:rFonts w:ascii="Arial Narrow" w:hAnsi="Arial Narrow"/>
          <w:lang w:val="en-US" w:eastAsia="en-US"/>
        </w:rPr>
      </w:pPr>
    </w:p>
    <w:p w:rsidR="008813B4" w:rsidRPr="00BC6D67" w:rsidRDefault="008813B4" w:rsidP="005654CC">
      <w:pPr>
        <w:jc w:val="center"/>
        <w:rPr>
          <w:rFonts w:ascii="Arial Narrow" w:hAnsi="Arial Narrow"/>
        </w:rPr>
      </w:pPr>
    </w:p>
    <w:p w:rsidR="005654CC" w:rsidRPr="00BC6D67" w:rsidRDefault="005654CC" w:rsidP="005654CC">
      <w:pPr>
        <w:jc w:val="center"/>
        <w:rPr>
          <w:rFonts w:ascii="Arial Narrow" w:hAnsi="Arial Narrow"/>
        </w:rPr>
      </w:pPr>
    </w:p>
    <w:p w:rsidR="00D84809" w:rsidRPr="00BC6D67" w:rsidRDefault="00D84809" w:rsidP="00D84809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BC6D67">
        <w:rPr>
          <w:rFonts w:ascii="Arial Narrow" w:hAnsi="Arial Narrow"/>
          <w:b/>
          <w:bCs/>
          <w:sz w:val="40"/>
          <w:szCs w:val="40"/>
        </w:rPr>
        <w:t>NATJEČAJ</w:t>
      </w:r>
    </w:p>
    <w:p w:rsidR="00D84809" w:rsidRPr="00BC6D67" w:rsidRDefault="00D84809" w:rsidP="00D84809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BC6D67">
        <w:rPr>
          <w:rFonts w:ascii="Arial Narrow" w:hAnsi="Arial Narrow"/>
          <w:b/>
          <w:bCs/>
          <w:sz w:val="40"/>
          <w:szCs w:val="40"/>
        </w:rPr>
        <w:t xml:space="preserve">za financiranje javnih potreba Općine </w:t>
      </w:r>
      <w:r w:rsidR="001335D5" w:rsidRPr="00BC6D67">
        <w:rPr>
          <w:rFonts w:ascii="Arial Narrow" w:hAnsi="Arial Narrow"/>
          <w:b/>
          <w:bCs/>
          <w:sz w:val="40"/>
          <w:szCs w:val="40"/>
        </w:rPr>
        <w:t xml:space="preserve"> Lokve</w:t>
      </w:r>
    </w:p>
    <w:p w:rsidR="00D84809" w:rsidRPr="00BC6D67" w:rsidRDefault="006E43C3" w:rsidP="00D84809">
      <w:pPr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za 2019</w:t>
      </w:r>
      <w:r w:rsidR="00D84809" w:rsidRPr="00BC6D67">
        <w:rPr>
          <w:rFonts w:ascii="Arial Narrow" w:hAnsi="Arial Narrow"/>
          <w:b/>
          <w:bCs/>
          <w:sz w:val="40"/>
          <w:szCs w:val="40"/>
        </w:rPr>
        <w:t>. godinu</w:t>
      </w:r>
    </w:p>
    <w:p w:rsidR="009D2A37" w:rsidRPr="00BC6D67" w:rsidRDefault="009D2A37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lang w:eastAsia="de-DE"/>
        </w:rPr>
      </w:pPr>
    </w:p>
    <w:p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5654CC" w:rsidRPr="006E15C6" w:rsidRDefault="00443B3D" w:rsidP="00E53AFB">
      <w:pPr>
        <w:pStyle w:val="SubTitle1"/>
        <w:rPr>
          <w:rFonts w:ascii="Arial Narrow" w:hAnsi="Arial Narrow"/>
          <w:sz w:val="28"/>
          <w:szCs w:val="28"/>
          <w:lang w:val="hr-HR"/>
        </w:rPr>
      </w:pPr>
      <w:r w:rsidRPr="006E15C6">
        <w:rPr>
          <w:rFonts w:ascii="Arial Narrow" w:hAnsi="Arial Narrow"/>
          <w:b w:val="0"/>
          <w:sz w:val="28"/>
          <w:szCs w:val="28"/>
          <w:lang w:val="hr-HR"/>
        </w:rPr>
        <w:t>O</w:t>
      </w:r>
      <w:r w:rsidR="005654CC" w:rsidRPr="006E15C6">
        <w:rPr>
          <w:rFonts w:ascii="Arial Narrow" w:hAnsi="Arial Narrow"/>
          <w:b w:val="0"/>
          <w:sz w:val="28"/>
          <w:szCs w:val="28"/>
          <w:lang w:val="hr-HR"/>
        </w:rPr>
        <w:t xml:space="preserve">brazac </w:t>
      </w:r>
      <w:r w:rsidRPr="006E15C6">
        <w:rPr>
          <w:rFonts w:ascii="Arial Narrow" w:hAnsi="Arial Narrow"/>
          <w:b w:val="0"/>
          <w:sz w:val="28"/>
          <w:szCs w:val="28"/>
          <w:lang w:val="hr-HR"/>
        </w:rPr>
        <w:t xml:space="preserve">opisa programa ili projekta  </w:t>
      </w:r>
      <w:r w:rsidR="005654CC" w:rsidRPr="006E15C6">
        <w:rPr>
          <w:rFonts w:ascii="Arial Narrow" w:hAnsi="Arial Narrow"/>
          <w:b w:val="0"/>
          <w:sz w:val="28"/>
          <w:szCs w:val="28"/>
          <w:lang w:val="hr-HR"/>
        </w:rPr>
        <w:br/>
      </w:r>
    </w:p>
    <w:p w:rsidR="005654CC" w:rsidRPr="006E15C6" w:rsidRDefault="00701C87" w:rsidP="005654CC">
      <w:pPr>
        <w:pStyle w:val="SubTitle1"/>
        <w:rPr>
          <w:rFonts w:ascii="Arial Narrow" w:hAnsi="Arial Narrow"/>
          <w:b w:val="0"/>
          <w:sz w:val="28"/>
          <w:szCs w:val="28"/>
          <w:lang w:val="hr-HR"/>
        </w:rPr>
      </w:pPr>
      <w:r w:rsidRPr="006E15C6">
        <w:rPr>
          <w:rFonts w:ascii="Arial Narrow" w:hAnsi="Arial Narrow"/>
          <w:b w:val="0"/>
          <w:sz w:val="28"/>
          <w:szCs w:val="28"/>
          <w:lang w:val="hr-HR"/>
        </w:rPr>
        <w:t>Datum objave natječaja</w:t>
      </w:r>
      <w:r w:rsidRPr="00547133">
        <w:rPr>
          <w:rFonts w:ascii="Arial Narrow" w:hAnsi="Arial Narrow"/>
          <w:b w:val="0"/>
          <w:sz w:val="28"/>
          <w:szCs w:val="28"/>
          <w:lang w:val="hr-HR"/>
        </w:rPr>
        <w:t>:</w:t>
      </w:r>
      <w:r w:rsidR="005D4C18" w:rsidRPr="00547133">
        <w:rPr>
          <w:rFonts w:ascii="Arial Narrow" w:hAnsi="Arial Narrow"/>
          <w:b w:val="0"/>
          <w:sz w:val="28"/>
          <w:szCs w:val="28"/>
          <w:lang w:val="hr-HR"/>
        </w:rPr>
        <w:t xml:space="preserve"> </w:t>
      </w:r>
      <w:r w:rsidR="00547133">
        <w:rPr>
          <w:rFonts w:ascii="Arial Narrow" w:hAnsi="Arial Narrow"/>
          <w:sz w:val="28"/>
          <w:szCs w:val="28"/>
          <w:lang w:val="hr-HR"/>
        </w:rPr>
        <w:t>28</w:t>
      </w:r>
      <w:r w:rsidR="00F154D8" w:rsidRPr="00547133">
        <w:rPr>
          <w:rFonts w:ascii="Arial Narrow" w:hAnsi="Arial Narrow"/>
          <w:sz w:val="28"/>
          <w:szCs w:val="28"/>
          <w:lang w:val="hr-HR"/>
        </w:rPr>
        <w:t>.02</w:t>
      </w:r>
      <w:r w:rsidR="008813B4" w:rsidRPr="00547133">
        <w:rPr>
          <w:rFonts w:ascii="Arial Narrow" w:hAnsi="Arial Narrow"/>
          <w:sz w:val="28"/>
          <w:szCs w:val="28"/>
          <w:lang w:val="hr-HR"/>
        </w:rPr>
        <w:t>.</w:t>
      </w:r>
      <w:r w:rsidR="00F154D8" w:rsidRPr="00547133">
        <w:rPr>
          <w:rFonts w:ascii="Arial Narrow" w:hAnsi="Arial Narrow"/>
          <w:sz w:val="28"/>
          <w:szCs w:val="28"/>
          <w:lang w:val="hr-HR"/>
        </w:rPr>
        <w:t>2019.</w:t>
      </w:r>
    </w:p>
    <w:p w:rsidR="005654CC" w:rsidRPr="006E15C6" w:rsidRDefault="00701C87" w:rsidP="005654CC">
      <w:pPr>
        <w:pStyle w:val="SubTitle2"/>
        <w:rPr>
          <w:rFonts w:ascii="Arial Narrow" w:hAnsi="Arial Narrow"/>
          <w:b w:val="0"/>
          <w:sz w:val="28"/>
          <w:szCs w:val="28"/>
          <w:lang w:val="hr-HR"/>
        </w:rPr>
      </w:pPr>
      <w:r w:rsidRPr="006E15C6">
        <w:rPr>
          <w:rFonts w:ascii="Arial Narrow" w:hAnsi="Arial Narrow"/>
          <w:b w:val="0"/>
          <w:sz w:val="28"/>
          <w:szCs w:val="28"/>
          <w:lang w:val="hr-HR"/>
        </w:rPr>
        <w:t xml:space="preserve">Rok za dostavu prijava na natječaj: </w:t>
      </w:r>
      <w:r w:rsidR="00547133">
        <w:rPr>
          <w:rFonts w:ascii="Arial Narrow" w:hAnsi="Arial Narrow"/>
          <w:sz w:val="28"/>
          <w:szCs w:val="28"/>
          <w:lang w:val="hr-HR"/>
        </w:rPr>
        <w:t>29</w:t>
      </w:r>
      <w:bookmarkStart w:id="0" w:name="_GoBack"/>
      <w:bookmarkEnd w:id="0"/>
      <w:r w:rsidR="00586EAE">
        <w:rPr>
          <w:rFonts w:ascii="Arial Narrow" w:hAnsi="Arial Narrow"/>
          <w:sz w:val="28"/>
          <w:szCs w:val="28"/>
          <w:lang w:val="hr-HR"/>
        </w:rPr>
        <w:t>.03.2019</w:t>
      </w:r>
      <w:r w:rsidR="008813B4" w:rsidRPr="006E15C6">
        <w:rPr>
          <w:rFonts w:ascii="Arial Narrow" w:hAnsi="Arial Narrow"/>
          <w:sz w:val="28"/>
          <w:szCs w:val="28"/>
          <w:lang w:val="hr-HR"/>
        </w:rPr>
        <w:t>.</w:t>
      </w:r>
    </w:p>
    <w:p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:rsidR="00E53AFB" w:rsidRPr="00206F20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D84809">
        <w:rPr>
          <w:rFonts w:ascii="Arial Narrow" w:hAnsi="Arial Narrow"/>
          <w:b/>
        </w:rPr>
        <w:t xml:space="preserve"> za financiranje javnih potreba Općine </w:t>
      </w:r>
      <w:r w:rsidR="001335D5">
        <w:rPr>
          <w:rFonts w:ascii="Arial Narrow" w:hAnsi="Arial Narrow"/>
          <w:b/>
        </w:rPr>
        <w:t xml:space="preserve"> Lokve</w:t>
      </w:r>
    </w:p>
    <w:p w:rsidR="00E53AFB" w:rsidRPr="00206F20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 xml:space="preserve">/programa. Budite precizni i navedite dovoljno detalja koji će omogućiti jasnoću prijedloga. 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:rsidR="00B1713C" w:rsidRPr="009842F4" w:rsidRDefault="00B1713C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1335D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ED3D0F">
              <w:rPr>
                <w:rFonts w:ascii="Arial Narrow" w:eastAsia="Arial Unicode MS" w:hAnsi="Arial Narrow" w:cs="Arial"/>
                <w:sz w:val="22"/>
                <w:szCs w:val="22"/>
              </w:rPr>
              <w:t xml:space="preserve">Općine </w:t>
            </w:r>
            <w:r w:rsidR="001335D5">
              <w:rPr>
                <w:rFonts w:ascii="Arial Narrow" w:eastAsia="Arial Unicode MS" w:hAnsi="Arial Narrow" w:cs="Arial"/>
                <w:sz w:val="22"/>
                <w:szCs w:val="22"/>
              </w:rPr>
              <w:t>Lokve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prijavitelje i partnere ako ih imaju i dodati potrebne retke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lastRenderedPageBreak/>
              <w:t>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E027D8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7606F3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molimo detaljan opis problema i potreba ciljanih 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lastRenderedPageBreak/>
              <w:t>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BC1C1A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05072D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D51A16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D51A16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xy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lastRenderedPageBreak/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1B4E88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1B4E88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način planirate uključiti građane i građanke u aktivnosti projekta/programa te informirati širu javnost o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tijeku provedbe i rezultatima projekta/programa.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1B4E88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FD5BD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851" w:left="851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7E704E" w:rsidRDefault="00E11A4A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E11A4A" w:rsidRPr="009842F4" w:rsidRDefault="00C950E7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7E704E" w:rsidRDefault="00E11A4A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E11A4A" w:rsidRPr="009842F4" w:rsidRDefault="00C950E7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E704E">
        <w:tc>
          <w:tcPr>
            <w:tcW w:w="360" w:type="dxa"/>
            <w:shd w:val="clear" w:color="auto" w:fill="auto"/>
            <w:vAlign w:val="center"/>
          </w:tcPr>
          <w:p w:rsidR="00E11A4A" w:rsidRPr="007E704E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7E704E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E704E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7E704E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704E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E704E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E704E" w:rsidRDefault="00E11A4A" w:rsidP="004A48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704E">
              <w:rPr>
                <w:rFonts w:ascii="Arial Narrow" w:hAnsi="Arial Narrow" w:cs="Arial"/>
                <w:b/>
                <w:sz w:val="22"/>
                <w:szCs w:val="22"/>
              </w:rPr>
              <w:t>201</w:t>
            </w:r>
            <w:r w:rsidR="006E43C3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  <w:r w:rsidRPr="007E704E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D8" w:rsidRDefault="00F154D8">
      <w:r>
        <w:separator/>
      </w:r>
    </w:p>
  </w:endnote>
  <w:endnote w:type="continuationSeparator" w:id="0">
    <w:p w:rsidR="00F154D8" w:rsidRDefault="00F1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D8" w:rsidRPr="007A2C7C" w:rsidRDefault="00F154D8">
    <w:pPr>
      <w:pStyle w:val="Podnoje"/>
      <w:jc w:val="right"/>
      <w:rPr>
        <w:rFonts w:ascii="Arial Narrow" w:hAnsi="Arial Narrow"/>
        <w:sz w:val="22"/>
        <w:szCs w:val="22"/>
      </w:rPr>
    </w:pPr>
    <w:r w:rsidRPr="007A2C7C">
      <w:rPr>
        <w:rFonts w:ascii="Arial Narrow" w:hAnsi="Arial Narrow"/>
        <w:sz w:val="22"/>
        <w:szCs w:val="22"/>
      </w:rPr>
      <w:fldChar w:fldCharType="begin"/>
    </w:r>
    <w:r w:rsidRPr="007A2C7C">
      <w:rPr>
        <w:rFonts w:ascii="Arial Narrow" w:hAnsi="Arial Narrow"/>
        <w:sz w:val="22"/>
        <w:szCs w:val="22"/>
      </w:rPr>
      <w:instrText xml:space="preserve"> PAGE   \* MERGEFORMAT </w:instrText>
    </w:r>
    <w:r w:rsidRPr="007A2C7C">
      <w:rPr>
        <w:rFonts w:ascii="Arial Narrow" w:hAnsi="Arial Narrow"/>
        <w:sz w:val="22"/>
        <w:szCs w:val="22"/>
      </w:rPr>
      <w:fldChar w:fldCharType="separate"/>
    </w:r>
    <w:r w:rsidR="00547133">
      <w:rPr>
        <w:rFonts w:ascii="Arial Narrow" w:hAnsi="Arial Narrow"/>
        <w:noProof/>
        <w:sz w:val="22"/>
        <w:szCs w:val="22"/>
      </w:rPr>
      <w:t>7</w:t>
    </w:r>
    <w:r w:rsidRPr="007A2C7C">
      <w:rPr>
        <w:rFonts w:ascii="Arial Narrow" w:hAnsi="Arial Narrow"/>
        <w:sz w:val="22"/>
        <w:szCs w:val="22"/>
      </w:rPr>
      <w:fldChar w:fldCharType="end"/>
    </w:r>
  </w:p>
  <w:p w:rsidR="00F154D8" w:rsidRDefault="00F154D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D8" w:rsidRDefault="00F154D8">
    <w:pPr>
      <w:pStyle w:val="Podnoje"/>
      <w:jc w:val="right"/>
    </w:pPr>
  </w:p>
  <w:p w:rsidR="00F154D8" w:rsidRDefault="00F154D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D8" w:rsidRDefault="00F154D8">
      <w:r>
        <w:separator/>
      </w:r>
    </w:p>
  </w:footnote>
  <w:footnote w:type="continuationSeparator" w:id="0">
    <w:p w:rsidR="00F154D8" w:rsidRDefault="00F15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D8" w:rsidRDefault="00F154D8" w:rsidP="003163ED">
    <w:pPr>
      <w:pStyle w:val="Zaglavlje"/>
    </w:pPr>
  </w:p>
  <w:p w:rsidR="00F154D8" w:rsidRPr="00D23DF2" w:rsidRDefault="00F154D8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D8" w:rsidRPr="00C34D86" w:rsidRDefault="00F154D8" w:rsidP="00C34D86">
    <w:pPr>
      <w:pStyle w:val="Zaglavlje"/>
      <w:jc w:val="right"/>
      <w:rPr>
        <w:rFonts w:ascii="Arial" w:hAnsi="Arial" w:cs="Arial"/>
        <w:b/>
      </w:rPr>
    </w:pPr>
    <w:r w:rsidRPr="00C34D86">
      <w:rPr>
        <w:rFonts w:ascii="Arial" w:hAnsi="Arial" w:cs="Arial"/>
        <w:b/>
        <w:lang w:val="hr-HR"/>
      </w:rPr>
      <w:t>Obrazac B1</w:t>
    </w:r>
  </w:p>
  <w:p w:rsidR="00F154D8" w:rsidRDefault="00F154D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14E2B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1948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35D5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04EA3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47133"/>
    <w:rsid w:val="00561874"/>
    <w:rsid w:val="005645C1"/>
    <w:rsid w:val="005654CC"/>
    <w:rsid w:val="00577E45"/>
    <w:rsid w:val="00580E8E"/>
    <w:rsid w:val="00586B19"/>
    <w:rsid w:val="00586EAE"/>
    <w:rsid w:val="00590FF2"/>
    <w:rsid w:val="005B2BBE"/>
    <w:rsid w:val="005B6FF4"/>
    <w:rsid w:val="005C3BC7"/>
    <w:rsid w:val="005D1955"/>
    <w:rsid w:val="005D333F"/>
    <w:rsid w:val="005D4C18"/>
    <w:rsid w:val="005F2953"/>
    <w:rsid w:val="00601541"/>
    <w:rsid w:val="00603D1E"/>
    <w:rsid w:val="00624649"/>
    <w:rsid w:val="0062766E"/>
    <w:rsid w:val="006360D9"/>
    <w:rsid w:val="00642C60"/>
    <w:rsid w:val="00645F60"/>
    <w:rsid w:val="00680600"/>
    <w:rsid w:val="00697339"/>
    <w:rsid w:val="006B1C30"/>
    <w:rsid w:val="006B5F34"/>
    <w:rsid w:val="006C66D2"/>
    <w:rsid w:val="006D09D5"/>
    <w:rsid w:val="006D64CB"/>
    <w:rsid w:val="006E0596"/>
    <w:rsid w:val="006E15C6"/>
    <w:rsid w:val="006E43C3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2C7C"/>
    <w:rsid w:val="007A408E"/>
    <w:rsid w:val="007B4B70"/>
    <w:rsid w:val="007C1DE5"/>
    <w:rsid w:val="007C5677"/>
    <w:rsid w:val="007D130F"/>
    <w:rsid w:val="007E704E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13B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1530"/>
    <w:rsid w:val="00931D82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82096"/>
    <w:rsid w:val="00B91EAB"/>
    <w:rsid w:val="00B97F3E"/>
    <w:rsid w:val="00BA1D94"/>
    <w:rsid w:val="00BB61E8"/>
    <w:rsid w:val="00BC1C1A"/>
    <w:rsid w:val="00BC54C7"/>
    <w:rsid w:val="00BC6D67"/>
    <w:rsid w:val="00BE216D"/>
    <w:rsid w:val="00C1002C"/>
    <w:rsid w:val="00C14AAE"/>
    <w:rsid w:val="00C15328"/>
    <w:rsid w:val="00C31EEB"/>
    <w:rsid w:val="00C34D86"/>
    <w:rsid w:val="00C57C7D"/>
    <w:rsid w:val="00C633D7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3729F"/>
    <w:rsid w:val="00D45380"/>
    <w:rsid w:val="00D50915"/>
    <w:rsid w:val="00D51A16"/>
    <w:rsid w:val="00D65100"/>
    <w:rsid w:val="00D6668F"/>
    <w:rsid w:val="00D728B4"/>
    <w:rsid w:val="00D75F23"/>
    <w:rsid w:val="00D80281"/>
    <w:rsid w:val="00D84809"/>
    <w:rsid w:val="00D861C6"/>
    <w:rsid w:val="00D92059"/>
    <w:rsid w:val="00D93F8C"/>
    <w:rsid w:val="00DC2EDA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0F"/>
    <w:rsid w:val="00ED3D44"/>
    <w:rsid w:val="00ED4179"/>
    <w:rsid w:val="00EF4889"/>
    <w:rsid w:val="00F03572"/>
    <w:rsid w:val="00F154D8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D5BDB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324E952-E5B1-4911-9203-9214A4D8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FE03-3B23-4C09-9282-1FBE8C8C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1768</Words>
  <Characters>10083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Lokve</dc:creator>
  <cp:lastModifiedBy>Doris Kolar</cp:lastModifiedBy>
  <cp:revision>8</cp:revision>
  <cp:lastPrinted>2016-06-24T09:15:00Z</cp:lastPrinted>
  <dcterms:created xsi:type="dcterms:W3CDTF">2018-02-22T09:16:00Z</dcterms:created>
  <dcterms:modified xsi:type="dcterms:W3CDTF">2019-02-28T11:59:00Z</dcterms:modified>
</cp:coreProperties>
</file>