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Pr="009842F4" w:rsidRDefault="00C34D86" w:rsidP="008813B4">
      <w:pPr>
        <w:jc w:val="center"/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7F5C" wp14:editId="4BCCB58D">
                <wp:simplePos x="0" y="0"/>
                <wp:positionH relativeFrom="column">
                  <wp:posOffset>650240</wp:posOffset>
                </wp:positionH>
                <wp:positionV relativeFrom="paragraph">
                  <wp:posOffset>53340</wp:posOffset>
                </wp:positionV>
                <wp:extent cx="3181350" cy="8096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4D8" w:rsidRPr="00C34D86" w:rsidRDefault="00F154D8" w:rsidP="00BC6D67">
                            <w:pPr>
                              <w:tabs>
                                <w:tab w:val="left" w:pos="1500"/>
                                <w:tab w:val="center" w:pos="4677"/>
                              </w:tabs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REPUBLIKA HRVATSKA</w:t>
                            </w:r>
                          </w:p>
                          <w:p w:rsidR="00F154D8" w:rsidRPr="00C34D86" w:rsidRDefault="00F154D8" w:rsidP="00BC6D67">
                            <w:pPr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PRIMORSKO-GORANSKA ŽUPANIJA</w:t>
                            </w:r>
                          </w:p>
                          <w:p w:rsidR="00F154D8" w:rsidRPr="00C34D86" w:rsidRDefault="00F154D8" w:rsidP="00BC6D67">
                            <w:pPr>
                              <w:suppressAutoHyphens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OPĆINA LOKVE</w:t>
                            </w:r>
                          </w:p>
                          <w:p w:rsidR="00F154D8" w:rsidRPr="00C34D86" w:rsidRDefault="00F15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7F5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1.2pt;margin-top:4.2pt;width:25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" filled="f" stroked="f" strokecolor="white [3212]">
                <v:textbox>
                  <w:txbxContent>
                    <w:p w:rsidR="00F154D8" w:rsidRPr="00C34D86" w:rsidRDefault="00F154D8" w:rsidP="00BC6D67">
                      <w:pPr>
                        <w:tabs>
                          <w:tab w:val="left" w:pos="1500"/>
                          <w:tab w:val="center" w:pos="4677"/>
                        </w:tabs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REPUBLIKA HRVATSKA</w:t>
                      </w:r>
                    </w:p>
                    <w:p w:rsidR="00F154D8" w:rsidRPr="00C34D86" w:rsidRDefault="00F154D8" w:rsidP="00BC6D67">
                      <w:pPr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PRIMORSKO-GORANSKA ŽUPANIJA</w:t>
                      </w:r>
                    </w:p>
                    <w:p w:rsidR="00F154D8" w:rsidRPr="00C34D86" w:rsidRDefault="00F154D8" w:rsidP="00BC6D67">
                      <w:pPr>
                        <w:suppressAutoHyphens w:val="0"/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OPĆINA LOKVE</w:t>
                      </w:r>
                    </w:p>
                    <w:p w:rsidR="00F154D8" w:rsidRPr="00C34D86" w:rsidRDefault="00F154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4DF519EF" wp14:editId="4EF0B6D2">
            <wp:simplePos x="0" y="0"/>
            <wp:positionH relativeFrom="margin">
              <wp:posOffset>1776095</wp:posOffset>
            </wp:positionH>
            <wp:positionV relativeFrom="margin">
              <wp:posOffset>-562610</wp:posOffset>
            </wp:positionV>
            <wp:extent cx="381000" cy="504825"/>
            <wp:effectExtent l="0" t="0" r="0" b="9525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3" behindDoc="1" locked="0" layoutInCell="1" allowOverlap="1" wp14:anchorId="0EA191EB" wp14:editId="6767A269">
            <wp:simplePos x="0" y="0"/>
            <wp:positionH relativeFrom="column">
              <wp:posOffset>306705</wp:posOffset>
            </wp:positionH>
            <wp:positionV relativeFrom="paragraph">
              <wp:posOffset>106680</wp:posOffset>
            </wp:positionV>
            <wp:extent cx="404495" cy="533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CC" w:rsidRPr="009842F4" w:rsidRDefault="005654CC" w:rsidP="008813B4">
      <w:pPr>
        <w:jc w:val="center"/>
        <w:rPr>
          <w:rFonts w:ascii="Arial Narrow" w:hAnsi="Arial Narrow"/>
          <w:sz w:val="20"/>
        </w:rPr>
      </w:pPr>
    </w:p>
    <w:p w:rsidR="008813B4" w:rsidRPr="008813B4" w:rsidRDefault="008813B4" w:rsidP="00BC6D6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noProof/>
          <w:snapToGrid w:val="0"/>
          <w:lang w:eastAsia="en-US"/>
        </w:rPr>
      </w:pPr>
    </w:p>
    <w:p w:rsidR="008813B4" w:rsidRPr="008813B4" w:rsidRDefault="008813B4" w:rsidP="00BC6D67">
      <w:pPr>
        <w:suppressAutoHyphens w:val="0"/>
        <w:rPr>
          <w:rFonts w:ascii="Arial" w:hAnsi="Arial" w:cs="Arial"/>
          <w:noProof/>
          <w:snapToGrid w:val="0"/>
          <w:lang w:eastAsia="en-US"/>
        </w:rPr>
      </w:pPr>
    </w:p>
    <w:p w:rsidR="00D84809" w:rsidRPr="00BC6D67" w:rsidRDefault="00D84809" w:rsidP="008813B4">
      <w:pPr>
        <w:suppressAutoHyphens w:val="0"/>
        <w:jc w:val="center"/>
        <w:rPr>
          <w:rFonts w:ascii="Arial Narrow" w:hAnsi="Arial Narrow"/>
          <w:lang w:val="en-US" w:eastAsia="en-US"/>
        </w:rPr>
      </w:pPr>
    </w:p>
    <w:p w:rsidR="005654CC" w:rsidRPr="00BC6D67" w:rsidRDefault="005654CC" w:rsidP="005654CC">
      <w:pPr>
        <w:jc w:val="center"/>
        <w:rPr>
          <w:rFonts w:ascii="Arial Narrow" w:hAnsi="Arial Narrow"/>
          <w:lang w:val="en-US" w:eastAsia="en-US"/>
        </w:rPr>
      </w:pPr>
    </w:p>
    <w:p w:rsidR="008813B4" w:rsidRPr="00BC6D67" w:rsidRDefault="008813B4" w:rsidP="005654CC">
      <w:pPr>
        <w:jc w:val="center"/>
        <w:rPr>
          <w:rFonts w:ascii="Arial Narrow" w:hAnsi="Arial Narrow"/>
          <w:lang w:val="en-US" w:eastAsia="en-US"/>
        </w:rPr>
      </w:pPr>
    </w:p>
    <w:p w:rsidR="008813B4" w:rsidRPr="00BC6D67" w:rsidRDefault="008813B4" w:rsidP="005654CC">
      <w:pPr>
        <w:jc w:val="center"/>
        <w:rPr>
          <w:rFonts w:ascii="Arial Narrow" w:hAnsi="Arial Narrow"/>
        </w:rPr>
      </w:pPr>
    </w:p>
    <w:p w:rsidR="005654CC" w:rsidRPr="00BC6D67" w:rsidRDefault="005654CC" w:rsidP="005654CC">
      <w:pPr>
        <w:jc w:val="center"/>
        <w:rPr>
          <w:rFonts w:ascii="Arial Narrow" w:hAnsi="Arial Narrow"/>
        </w:rPr>
      </w:pPr>
    </w:p>
    <w:p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>NATJEČAJ</w:t>
      </w:r>
    </w:p>
    <w:p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 xml:space="preserve">za financiranje javnih potreba Općine </w:t>
      </w:r>
      <w:r w:rsidR="001335D5" w:rsidRPr="00BC6D67">
        <w:rPr>
          <w:rFonts w:ascii="Arial Narrow" w:hAnsi="Arial Narrow"/>
          <w:b/>
          <w:bCs/>
          <w:sz w:val="40"/>
          <w:szCs w:val="40"/>
        </w:rPr>
        <w:t xml:space="preserve"> Lokve</w:t>
      </w:r>
    </w:p>
    <w:p w:rsidR="00D84809" w:rsidRPr="00BC6D67" w:rsidRDefault="00D70DE7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za 2020</w:t>
      </w:r>
      <w:r w:rsidR="00D84809" w:rsidRPr="00BC6D67">
        <w:rPr>
          <w:rFonts w:ascii="Arial Narrow" w:hAnsi="Arial Narrow"/>
          <w:b/>
          <w:bCs/>
          <w:sz w:val="40"/>
          <w:szCs w:val="40"/>
        </w:rPr>
        <w:t>. godinu</w:t>
      </w:r>
    </w:p>
    <w:p w:rsidR="009D2A37" w:rsidRPr="00BC6D67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lang w:eastAsia="de-DE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6E15C6" w:rsidRDefault="00443B3D" w:rsidP="00E53AFB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O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t xml:space="preserve">brazac </w:t>
      </w: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opisa programa ili projekta  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br/>
      </w:r>
      <w:bookmarkStart w:id="0" w:name="_GoBack"/>
      <w:bookmarkEnd w:id="0"/>
    </w:p>
    <w:p w:rsidR="005654CC" w:rsidRPr="00A96FCF" w:rsidRDefault="00701C87" w:rsidP="005654CC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A96FCF">
        <w:rPr>
          <w:rFonts w:ascii="Arial Narrow" w:hAnsi="Arial Narrow"/>
          <w:b w:val="0"/>
          <w:sz w:val="28"/>
          <w:szCs w:val="28"/>
          <w:lang w:val="hr-HR"/>
        </w:rPr>
        <w:t>Datum objave natječaja</w:t>
      </w:r>
      <w:r w:rsidR="00A96FCF" w:rsidRPr="00A96FCF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A96FCF" w:rsidRPr="00A96FCF">
        <w:rPr>
          <w:rFonts w:ascii="Arial Narrow" w:hAnsi="Arial Narrow"/>
          <w:sz w:val="28"/>
          <w:szCs w:val="28"/>
          <w:lang w:val="hr-HR"/>
        </w:rPr>
        <w:t>15.02.2020.</w:t>
      </w:r>
    </w:p>
    <w:p w:rsidR="005654CC" w:rsidRPr="006E15C6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A96FCF">
        <w:rPr>
          <w:rFonts w:ascii="Arial Narrow" w:hAnsi="Arial Narrow"/>
          <w:b w:val="0"/>
          <w:sz w:val="28"/>
          <w:szCs w:val="28"/>
          <w:lang w:val="hr-HR"/>
        </w:rPr>
        <w:t xml:space="preserve">Rok za dostavu prijava na natječaj: </w:t>
      </w:r>
      <w:r w:rsidR="00A96FCF" w:rsidRPr="00A96FCF">
        <w:rPr>
          <w:rFonts w:ascii="Arial Narrow" w:hAnsi="Arial Narrow"/>
          <w:sz w:val="28"/>
          <w:szCs w:val="28"/>
          <w:lang w:val="hr-HR"/>
        </w:rPr>
        <w:t>16.03.2020.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</w:t>
      </w:r>
      <w:r w:rsidR="001335D5">
        <w:rPr>
          <w:rFonts w:ascii="Arial Narrow" w:hAnsi="Arial Narrow"/>
          <w:b/>
        </w:rPr>
        <w:t xml:space="preserve"> Lokve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1335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1335D5">
              <w:rPr>
                <w:rFonts w:ascii="Arial Narrow" w:eastAsia="Arial Unicode MS" w:hAnsi="Arial Narrow" w:cs="Arial"/>
                <w:sz w:val="22"/>
                <w:szCs w:val="22"/>
              </w:rPr>
              <w:t>Lokve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prijavitelje i partnere ako ih imaju i dodati potrebne retke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E027D8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molimo detaljan opis problema i potreba ciljanih 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05072D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E704E">
        <w:tc>
          <w:tcPr>
            <w:tcW w:w="360" w:type="dxa"/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7E704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E704E" w:rsidRDefault="00D70DE7" w:rsidP="004A48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2020</w:t>
            </w:r>
            <w:r w:rsidR="00E11A4A" w:rsidRPr="007E704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D8" w:rsidRDefault="00F154D8">
      <w:r>
        <w:separator/>
      </w:r>
    </w:p>
  </w:endnote>
  <w:endnote w:type="continuationSeparator" w:id="0">
    <w:p w:rsidR="00F154D8" w:rsidRDefault="00F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Pr="007A2C7C" w:rsidRDefault="00F154D8">
    <w:pPr>
      <w:pStyle w:val="Podnoje"/>
      <w:jc w:val="right"/>
      <w:rPr>
        <w:rFonts w:ascii="Arial Narrow" w:hAnsi="Arial Narrow"/>
        <w:sz w:val="22"/>
        <w:szCs w:val="22"/>
      </w:rPr>
    </w:pPr>
    <w:r w:rsidRPr="007A2C7C">
      <w:rPr>
        <w:rFonts w:ascii="Arial Narrow" w:hAnsi="Arial Narrow"/>
        <w:sz w:val="22"/>
        <w:szCs w:val="22"/>
      </w:rPr>
      <w:fldChar w:fldCharType="begin"/>
    </w:r>
    <w:r w:rsidRPr="007A2C7C">
      <w:rPr>
        <w:rFonts w:ascii="Arial Narrow" w:hAnsi="Arial Narrow"/>
        <w:sz w:val="22"/>
        <w:szCs w:val="22"/>
      </w:rPr>
      <w:instrText xml:space="preserve"> PAGE   \* MERGEFORMAT </w:instrText>
    </w:r>
    <w:r w:rsidRPr="007A2C7C">
      <w:rPr>
        <w:rFonts w:ascii="Arial Narrow" w:hAnsi="Arial Narrow"/>
        <w:sz w:val="22"/>
        <w:szCs w:val="22"/>
      </w:rPr>
      <w:fldChar w:fldCharType="separate"/>
    </w:r>
    <w:r w:rsidR="00A96FCF">
      <w:rPr>
        <w:rFonts w:ascii="Arial Narrow" w:hAnsi="Arial Narrow"/>
        <w:noProof/>
        <w:sz w:val="22"/>
        <w:szCs w:val="22"/>
      </w:rPr>
      <w:t>2</w:t>
    </w:r>
    <w:r w:rsidRPr="007A2C7C">
      <w:rPr>
        <w:rFonts w:ascii="Arial Narrow" w:hAnsi="Arial Narrow"/>
        <w:sz w:val="22"/>
        <w:szCs w:val="22"/>
      </w:rPr>
      <w:fldChar w:fldCharType="end"/>
    </w:r>
  </w:p>
  <w:p w:rsidR="00F154D8" w:rsidRDefault="00F154D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Default="00F154D8">
    <w:pPr>
      <w:pStyle w:val="Podnoje"/>
      <w:jc w:val="right"/>
    </w:pPr>
  </w:p>
  <w:p w:rsidR="00F154D8" w:rsidRDefault="00F154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D8" w:rsidRDefault="00F154D8">
      <w:r>
        <w:separator/>
      </w:r>
    </w:p>
  </w:footnote>
  <w:footnote w:type="continuationSeparator" w:id="0">
    <w:p w:rsidR="00F154D8" w:rsidRDefault="00F1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Default="00F154D8" w:rsidP="003163ED">
    <w:pPr>
      <w:pStyle w:val="Zaglavlje"/>
    </w:pPr>
  </w:p>
  <w:p w:rsidR="00F154D8" w:rsidRPr="00D23DF2" w:rsidRDefault="00F154D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Pr="00C34D86" w:rsidRDefault="00F154D8" w:rsidP="00C34D86">
    <w:pPr>
      <w:pStyle w:val="Zaglavlje"/>
      <w:jc w:val="right"/>
      <w:rPr>
        <w:rFonts w:ascii="Arial" w:hAnsi="Arial" w:cs="Arial"/>
        <w:b/>
      </w:rPr>
    </w:pPr>
    <w:r w:rsidRPr="00C34D86">
      <w:rPr>
        <w:rFonts w:ascii="Arial" w:hAnsi="Arial" w:cs="Arial"/>
        <w:b/>
        <w:lang w:val="hr-HR"/>
      </w:rPr>
      <w:t>Obrazac B1</w:t>
    </w:r>
  </w:p>
  <w:p w:rsidR="00F154D8" w:rsidRDefault="00F154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4E2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35D5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7133"/>
    <w:rsid w:val="00561874"/>
    <w:rsid w:val="005645C1"/>
    <w:rsid w:val="005654CC"/>
    <w:rsid w:val="00577E45"/>
    <w:rsid w:val="00580E8E"/>
    <w:rsid w:val="00586B19"/>
    <w:rsid w:val="00586EAE"/>
    <w:rsid w:val="00590FF2"/>
    <w:rsid w:val="005B2BBE"/>
    <w:rsid w:val="005B6FF4"/>
    <w:rsid w:val="005C3BC7"/>
    <w:rsid w:val="005D1955"/>
    <w:rsid w:val="005D333F"/>
    <w:rsid w:val="005D4C18"/>
    <w:rsid w:val="005F2953"/>
    <w:rsid w:val="00601541"/>
    <w:rsid w:val="00603D1E"/>
    <w:rsid w:val="00624649"/>
    <w:rsid w:val="0062766E"/>
    <w:rsid w:val="006360D9"/>
    <w:rsid w:val="00642C60"/>
    <w:rsid w:val="00645F60"/>
    <w:rsid w:val="00680600"/>
    <w:rsid w:val="00697339"/>
    <w:rsid w:val="006B1C30"/>
    <w:rsid w:val="006B5F34"/>
    <w:rsid w:val="006C66D2"/>
    <w:rsid w:val="006D09D5"/>
    <w:rsid w:val="006D64CB"/>
    <w:rsid w:val="006E0596"/>
    <w:rsid w:val="006E15C6"/>
    <w:rsid w:val="006E43C3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C7C"/>
    <w:rsid w:val="007A408E"/>
    <w:rsid w:val="007B4B70"/>
    <w:rsid w:val="007C1DE5"/>
    <w:rsid w:val="007C5677"/>
    <w:rsid w:val="007D130F"/>
    <w:rsid w:val="007E704E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3B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1D82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6FCF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1C1A"/>
    <w:rsid w:val="00BC54C7"/>
    <w:rsid w:val="00BC6D67"/>
    <w:rsid w:val="00BE216D"/>
    <w:rsid w:val="00C1002C"/>
    <w:rsid w:val="00C14AAE"/>
    <w:rsid w:val="00C15328"/>
    <w:rsid w:val="00C31EEB"/>
    <w:rsid w:val="00C34D86"/>
    <w:rsid w:val="00C57C7D"/>
    <w:rsid w:val="00C633D7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9F"/>
    <w:rsid w:val="00D45380"/>
    <w:rsid w:val="00D50915"/>
    <w:rsid w:val="00D51A16"/>
    <w:rsid w:val="00D65100"/>
    <w:rsid w:val="00D6668F"/>
    <w:rsid w:val="00D70DE7"/>
    <w:rsid w:val="00D728B4"/>
    <w:rsid w:val="00D75F23"/>
    <w:rsid w:val="00D80281"/>
    <w:rsid w:val="00D84809"/>
    <w:rsid w:val="00D861C6"/>
    <w:rsid w:val="00D92059"/>
    <w:rsid w:val="00D93F8C"/>
    <w:rsid w:val="00DC2ED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F03572"/>
    <w:rsid w:val="00F154D8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24E952-E5B1-4911-9203-9214A4D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9F50-5715-4A5C-82E4-C13BDD8A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1768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Doris Kolar</cp:lastModifiedBy>
  <cp:revision>10</cp:revision>
  <cp:lastPrinted>2016-06-24T09:15:00Z</cp:lastPrinted>
  <dcterms:created xsi:type="dcterms:W3CDTF">2018-02-22T09:16:00Z</dcterms:created>
  <dcterms:modified xsi:type="dcterms:W3CDTF">2020-01-29T09:06:00Z</dcterms:modified>
</cp:coreProperties>
</file>